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F0" w:rsidRPr="00851D87" w:rsidRDefault="002A07F0" w:rsidP="00453E54">
      <w:pPr>
        <w:pStyle w:val="S"/>
      </w:pPr>
      <w:r w:rsidRPr="00851D87">
        <w:t>Печатное издание «Вести Янгелевского муниципального образования»</w:t>
      </w:r>
    </w:p>
    <w:p w:rsidR="002A07F0" w:rsidRPr="00851D87" w:rsidRDefault="002A07F0" w:rsidP="00360FA8">
      <w:pPr>
        <w:jc w:val="center"/>
        <w:rPr>
          <w:b/>
        </w:rPr>
      </w:pPr>
      <w:r w:rsidRPr="00851D87">
        <w:rPr>
          <w:b/>
        </w:rPr>
        <w:t>Учреждено администрацией Янгелевского городского поселения в соответствии с решением</w:t>
      </w:r>
    </w:p>
    <w:p w:rsidR="002A07F0" w:rsidRPr="00851D87" w:rsidRDefault="002A07F0" w:rsidP="00360FA8">
      <w:pPr>
        <w:jc w:val="center"/>
        <w:rPr>
          <w:b/>
        </w:rPr>
      </w:pPr>
      <w:r w:rsidRPr="00851D87">
        <w:rPr>
          <w:b/>
        </w:rPr>
        <w:t>Думы Янгелевского городского поселения  № 1 от 02.11.2005г.</w:t>
      </w:r>
    </w:p>
    <w:p w:rsidR="002A07F0" w:rsidRPr="00851D87" w:rsidRDefault="002A07F0" w:rsidP="00360FA8">
      <w:pPr>
        <w:jc w:val="center"/>
      </w:pPr>
      <w:r w:rsidRPr="00851D87">
        <w:t>(с изменениями и дополнениями, принятыми решением Думы № 85 от 19.04.2007 г.)</w:t>
      </w:r>
    </w:p>
    <w:p w:rsidR="002A07F0" w:rsidRPr="00851D87" w:rsidRDefault="002A07F0" w:rsidP="00360FA8">
      <w:pPr>
        <w:jc w:val="center"/>
      </w:pPr>
    </w:p>
    <w:p w:rsidR="002A07F0" w:rsidRPr="00851D87" w:rsidRDefault="002A07F0" w:rsidP="00360FA8">
      <w:pPr>
        <w:jc w:val="center"/>
      </w:pPr>
    </w:p>
    <w:p w:rsidR="002A07F0" w:rsidRPr="00851D87" w:rsidRDefault="00363E70" w:rsidP="00360FA8">
      <w:pPr>
        <w:jc w:val="right"/>
      </w:pPr>
      <w:r>
        <w:rPr>
          <w:noProof/>
        </w:rPr>
        <w:pict>
          <v:group id="Группа 1" o:spid="_x0000_s1026" style="position:absolute;left:0;text-align:left;margin-left:32.25pt;margin-top:1.6pt;width:414pt;height:222pt;z-index:-251657216" coordorigin="3780,8886" coordsize="3780,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 o:spid="_x0000_s1027" type="#_x0000_t64" style="position:absolute;left:3780;top:8886;width:3780;height:1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0SVMIA&#10;AADaAAAADwAAAGRycy9kb3ducmV2LnhtbESPT4vCMBTE78J+h/AW9iKaqiBSjbIoghcF/4DXR/Ns&#10;6yYvJYm2++3NwoLHYWZ+wyxWnTXiST7UjhWMhhkI4sLpmksFl/N2MAMRIrJG45gU/FKA1fKjt8Bc&#10;u5aP9DzFUiQIhxwVVDE2uZShqMhiGLqGOHk35y3GJH0ptcc2wa2R4yybSos1p4UKG1pXVPycHlbB&#10;pj30/b2cmMceb+vRwVzlbjpR6uuz+56DiNTFd/i/vdMKxvB3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JUwgAAANoAAAAPAAAAAAAAAAAAAAAAAJgCAABkcnMvZG93&#10;bnJldi54bWxQSwUGAAAAAAQABAD1AAAAhwMAAAAA&#10;">
              <v:textbox>
                <w:txbxContent>
                  <w:p w:rsidR="006C1BF1" w:rsidRDefault="006C1BF1" w:rsidP="002A07F0">
                    <w:pPr>
                      <w:rPr>
                        <w:b/>
                        <w:sz w:val="20"/>
                        <w:szCs w:val="20"/>
                      </w:rPr>
                    </w:pPr>
                    <w:r>
                      <w:rPr>
                        <w:sz w:val="20"/>
                        <w:szCs w:val="20"/>
                      </w:rPr>
                      <w:t>Печатный орган Главы муниципального образования</w:t>
                    </w:r>
                  </w:p>
                  <w:p w:rsidR="006C1BF1" w:rsidRDefault="006C1BF1" w:rsidP="002A07F0">
                    <w:pPr>
                      <w:rPr>
                        <w:sz w:val="20"/>
                        <w:szCs w:val="20"/>
                      </w:rPr>
                    </w:pPr>
                    <w:r>
                      <w:rPr>
                        <w:sz w:val="20"/>
                        <w:szCs w:val="20"/>
                      </w:rPr>
                      <w:t>Администрации и представительного органа (Думы)</w:t>
                    </w:r>
                  </w:p>
                  <w:p w:rsidR="006C1BF1" w:rsidRDefault="006C1BF1" w:rsidP="00360FA8">
                    <w:pPr>
                      <w:tabs>
                        <w:tab w:val="left" w:pos="5103"/>
                      </w:tabs>
                      <w:jc w:val="center"/>
                      <w:rPr>
                        <w:b/>
                      </w:rPr>
                    </w:pPr>
                    <w:r>
                      <w:rPr>
                        <w:sz w:val="20"/>
                        <w:szCs w:val="20"/>
                      </w:rPr>
                      <w:t>Янгелевского городского поселения</w:t>
                    </w:r>
                    <w:r>
                      <w:rPr>
                        <w:b/>
                        <w:sz w:val="20"/>
                        <w:szCs w:val="20"/>
                      </w:rPr>
                      <w:tab/>
                    </w:r>
                    <w:r>
                      <w:rPr>
                        <w:b/>
                      </w:rPr>
                      <w:t>№ 1</w:t>
                    </w:r>
                    <w:r w:rsidR="00DB1DE5">
                      <w:rPr>
                        <w:b/>
                      </w:rPr>
                      <w:t>9</w:t>
                    </w:r>
                    <w:r w:rsidR="008A7F2D">
                      <w:rPr>
                        <w:b/>
                      </w:rPr>
                      <w:t xml:space="preserve"> </w:t>
                    </w:r>
                    <w:r>
                      <w:rPr>
                        <w:b/>
                      </w:rPr>
                      <w:t xml:space="preserve">от </w:t>
                    </w:r>
                    <w:r w:rsidR="00DB1DE5">
                      <w:rPr>
                        <w:b/>
                      </w:rPr>
                      <w:t>30</w:t>
                    </w:r>
                    <w:r>
                      <w:rPr>
                        <w:b/>
                      </w:rPr>
                      <w:t xml:space="preserve">  октября 2023г.</w:t>
                    </w:r>
                  </w:p>
                  <w:p w:rsidR="006C1BF1" w:rsidRDefault="006C1BF1" w:rsidP="002A07F0">
                    <w:r>
                      <w:rPr>
                        <w:b/>
                      </w:rPr>
                      <w:t>спц</w:t>
                    </w:r>
                  </w:p>
                  <w:p w:rsidR="006C1BF1" w:rsidRDefault="006C1BF1" w:rsidP="002A07F0">
                    <w:pPr>
                      <w:rPr>
                        <w:b/>
                      </w:rPr>
                    </w:pPr>
                  </w:p>
                </w:txbxContent>
              </v:textbox>
            </v:shape>
            <v:shape id="AutoShape 4" o:spid="_x0000_s1028" type="#_x0000_t64" style="position:absolute;left:3780;top:11394;width:3780;height:1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QQsQA&#10;AADaAAAADwAAAGRycy9kb3ducmV2LnhtbESPQWvCQBSE7wX/w/IK3uqmKrak2YgWFT300NRLbo/s&#10;axKafbvNrhr/vSsUehxm5hsmWw6mE2fqfWtZwfMkAUFcWd1yreD4tX16BeEDssbOMim4kodlPnrI&#10;MNX2wp90LkItIoR9igqaEFwqpa8aMugn1hFH79v2BkOUfS11j5cIN52cJslCGmw5LjTo6L2h6qc4&#10;GQU7X74cDug25fzjWP66xbrdyUGp8eOwegMRaAj/4b/2XiuYwf1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dkELEAAAA2gAAAA8AAAAAAAAAAAAAAAAAmAIAAGRycy9k&#10;b3ducmV2LnhtbFBLBQYAAAAABAAEAPUAAACJAwAAAAA=&#10;" strokecolor="#f60">
              <v:textbox>
                <w:txbxContent>
                  <w:p w:rsidR="006C1BF1" w:rsidRDefault="00363E70" w:rsidP="002A07F0">
                    <w:r w:rsidRPr="00363E70">
                      <w:rPr>
                        <w:sz w:val="20"/>
                        <w:szCs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79.6pt;height:37.45pt" fillcolor="#36f" stroked="f">
                          <v:fill color2="#099"/>
                          <v:shadow on="t" color="silver" opacity="52429f" offset="3pt,3pt"/>
                          <v:textpath style="font-family:&quot;Times New Roman&quot;;font-size:24pt;font-style:italic;v-text-kern:t" trim="t" fitpath="t" xscale="f" string="Янгеля"/>
                        </v:shape>
                      </w:pict>
                    </w:r>
                  </w:p>
                </w:txbxContent>
              </v:textbox>
            </v:shape>
            <v:shape id="AutoShape 5" o:spid="_x0000_s1029" type="#_x0000_t64" style="position:absolute;left:3780;top:10134;width:3780;height:1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vu8IA&#10;AADaAAAADwAAAGRycy9kb3ducmV2LnhtbESPQWsCMRSE7wX/Q3iCl6JZtYisRhFLwUuFquD1sXnu&#10;riYvSxLd9d+bQqHHYWa+YZbrzhrxIB9qxwrGowwEceF0zaWC0/FrOAcRIrJG45gUPCnAetV7W2Ku&#10;Xcs/9DjEUiQIhxwVVDE2uZShqMhiGLmGOHkX5y3GJH0ptcc2wa2RkyybSYs1p4UKG9pWVNwOd6vg&#10;s92/+2s5NfdvvGzHe3OWu9lUqUG/2yxAROrif/ivvdMKPuD3Sr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C+7wgAAANoAAAAPAAAAAAAAAAAAAAAAAJgCAABkcnMvZG93&#10;bnJldi54bWxQSwUGAAAAAAQABAD1AAAAhwMAAAAA&#10;">
              <v:textbox>
                <w:txbxContent>
                  <w:p w:rsidR="006C1BF1" w:rsidRDefault="00363E70" w:rsidP="002A07F0">
                    <w:pPr>
                      <w:jc w:val="center"/>
                      <w:rPr>
                        <w:sz w:val="20"/>
                        <w:szCs w:val="20"/>
                      </w:rPr>
                    </w:pPr>
                    <w:r w:rsidRPr="00363E70">
                      <w:rPr>
                        <w:sz w:val="20"/>
                        <w:szCs w:val="20"/>
                      </w:rPr>
                      <w:pict>
                        <v:shape id="_x0000_i1026" type="#_x0000_t156" style="width:379.6pt;height:37.45pt" fillcolor="#36f" stroked="f">
                          <v:fill color2="#099"/>
                          <v:shadow on="t" color="silver" opacity="52429f" offset="3pt,3pt"/>
                          <v:textpath style="font-family:&quot;Times New Roman&quot;;font-size:28pt;font-style:italic;v-text-kern:t" trim="t" fitpath="t" xscale="f" string="Вести"/>
                        </v:shape>
                      </w:pict>
                    </w:r>
                  </w:p>
                  <w:p w:rsidR="006C1BF1" w:rsidRDefault="006C1BF1" w:rsidP="002A07F0">
                    <w:pPr>
                      <w:jc w:val="center"/>
                      <w:rPr>
                        <w:color w:val="00CCFF"/>
                      </w:rPr>
                    </w:pPr>
                  </w:p>
                </w:txbxContent>
              </v:textbox>
            </v:shape>
          </v:group>
        </w:pict>
      </w:r>
    </w:p>
    <w:p w:rsidR="002A07F0" w:rsidRPr="00851D87" w:rsidRDefault="002A07F0" w:rsidP="00360FA8">
      <w:pPr>
        <w:jc w:val="center"/>
      </w:pPr>
    </w:p>
    <w:p w:rsidR="002A07F0" w:rsidRPr="00851D87" w:rsidRDefault="002A07F0" w:rsidP="00360FA8">
      <w:pPr>
        <w:jc w:val="center"/>
      </w:pPr>
    </w:p>
    <w:p w:rsidR="002A07F0" w:rsidRPr="00851D87" w:rsidRDefault="002A07F0" w:rsidP="00360FA8">
      <w:pPr>
        <w:ind w:left="426"/>
        <w:jc w:val="center"/>
      </w:pPr>
    </w:p>
    <w:p w:rsidR="002A07F0" w:rsidRPr="00851D87" w:rsidRDefault="002A07F0" w:rsidP="00360FA8">
      <w:pPr>
        <w:tabs>
          <w:tab w:val="left" w:pos="6499"/>
        </w:tabs>
        <w:jc w:val="center"/>
      </w:pPr>
    </w:p>
    <w:p w:rsidR="002A07F0" w:rsidRPr="00851D87" w:rsidRDefault="002A07F0" w:rsidP="00360FA8">
      <w:pPr>
        <w:tabs>
          <w:tab w:val="left" w:pos="6499"/>
        </w:tabs>
        <w:jc w:val="center"/>
      </w:pPr>
    </w:p>
    <w:p w:rsidR="002A07F0" w:rsidRPr="00851D87" w:rsidRDefault="002A07F0" w:rsidP="00360FA8">
      <w:pPr>
        <w:jc w:val="center"/>
      </w:pPr>
    </w:p>
    <w:p w:rsidR="002A07F0" w:rsidRPr="00851D87" w:rsidRDefault="002A07F0" w:rsidP="00360FA8">
      <w:pPr>
        <w:tabs>
          <w:tab w:val="left" w:pos="4260"/>
        </w:tabs>
        <w:jc w:val="center"/>
      </w:pPr>
    </w:p>
    <w:p w:rsidR="002A07F0" w:rsidRPr="00851D87" w:rsidRDefault="002A07F0" w:rsidP="00360FA8">
      <w:pPr>
        <w:jc w:val="center"/>
      </w:pPr>
    </w:p>
    <w:p w:rsidR="002A07F0" w:rsidRPr="00851D87" w:rsidRDefault="002A07F0" w:rsidP="002A07F0">
      <w:pPr>
        <w:jc w:val="center"/>
      </w:pPr>
    </w:p>
    <w:p w:rsidR="002A07F0" w:rsidRPr="00851D87" w:rsidRDefault="002A07F0" w:rsidP="002A07F0">
      <w:pPr>
        <w:jc w:val="center"/>
      </w:pPr>
    </w:p>
    <w:p w:rsidR="002A07F0" w:rsidRPr="00851D87" w:rsidRDefault="002A07F0" w:rsidP="002A07F0">
      <w:pPr>
        <w:jc w:val="center"/>
      </w:pPr>
    </w:p>
    <w:p w:rsidR="002A07F0" w:rsidRPr="00851D87" w:rsidRDefault="002A07F0" w:rsidP="002A07F0">
      <w:pPr>
        <w:jc w:val="center"/>
      </w:pPr>
    </w:p>
    <w:p w:rsidR="002A07F0" w:rsidRPr="00851D87" w:rsidRDefault="002A07F0" w:rsidP="002A07F0">
      <w:pPr>
        <w:jc w:val="center"/>
      </w:pPr>
    </w:p>
    <w:p w:rsidR="002A07F0" w:rsidRPr="00851D87" w:rsidRDefault="002A07F0" w:rsidP="002A07F0">
      <w:pPr>
        <w:jc w:val="center"/>
      </w:pPr>
    </w:p>
    <w:p w:rsidR="002A07F0" w:rsidRPr="00851D87" w:rsidRDefault="002A07F0" w:rsidP="002A07F0">
      <w:pPr>
        <w:jc w:val="center"/>
        <w:rPr>
          <w:b/>
        </w:rPr>
      </w:pPr>
    </w:p>
    <w:p w:rsidR="002A07F0" w:rsidRPr="00851D87" w:rsidRDefault="002A07F0" w:rsidP="002A07F0">
      <w:pPr>
        <w:rPr>
          <w:b/>
        </w:rPr>
      </w:pPr>
    </w:p>
    <w:p w:rsidR="002A07F0" w:rsidRPr="00851D87" w:rsidRDefault="002A07F0" w:rsidP="002A07F0">
      <w:pPr>
        <w:jc w:val="center"/>
        <w:rPr>
          <w:b/>
        </w:rPr>
      </w:pPr>
    </w:p>
    <w:p w:rsidR="002A07F0" w:rsidRPr="00851D87" w:rsidRDefault="002A07F0" w:rsidP="002740DB">
      <w:pPr>
        <w:jc w:val="center"/>
        <w:rPr>
          <w:b/>
        </w:rPr>
      </w:pPr>
      <w:r w:rsidRPr="00851D87">
        <w:rPr>
          <w:b/>
        </w:rPr>
        <w:t xml:space="preserve">Уважаемые жители </w:t>
      </w:r>
    </w:p>
    <w:p w:rsidR="002A07F0" w:rsidRPr="00851D87" w:rsidRDefault="002A07F0" w:rsidP="002740DB">
      <w:pPr>
        <w:jc w:val="center"/>
        <w:rPr>
          <w:b/>
        </w:rPr>
      </w:pPr>
      <w:r w:rsidRPr="00851D87">
        <w:rPr>
          <w:b/>
        </w:rPr>
        <w:t>Янгелевского городского поселения!</w:t>
      </w:r>
    </w:p>
    <w:p w:rsidR="002A07F0" w:rsidRPr="00851D87" w:rsidRDefault="002A07F0" w:rsidP="002740DB">
      <w:pPr>
        <w:jc w:val="center"/>
        <w:rPr>
          <w:b/>
        </w:rPr>
      </w:pPr>
    </w:p>
    <w:p w:rsidR="0067198F" w:rsidRPr="0067198F" w:rsidRDefault="002A07F0" w:rsidP="00154054">
      <w:pPr>
        <w:ind w:firstLine="708"/>
        <w:jc w:val="both"/>
      </w:pPr>
      <w:r w:rsidRPr="00851D87">
        <w:t xml:space="preserve">Предлагаем вашему вниманию решения и другие нормативно-правовые акты, утверждённые Думой, Главой и Администрацией Поселения. </w:t>
      </w:r>
    </w:p>
    <w:p w:rsidR="006C1BF1" w:rsidRPr="006C1BF1" w:rsidRDefault="006C1BF1" w:rsidP="00D91D3A">
      <w:pPr>
        <w:spacing w:line="240" w:lineRule="exact"/>
        <w:jc w:val="both"/>
        <w:rPr>
          <w:b/>
        </w:rPr>
      </w:pPr>
    </w:p>
    <w:p w:rsidR="00DB1DE5" w:rsidRPr="00DB1DE5" w:rsidRDefault="00DB1DE5" w:rsidP="00DB1DE5">
      <w:pPr>
        <w:pStyle w:val="affffa"/>
        <w:jc w:val="center"/>
        <w:rPr>
          <w:rFonts w:ascii="Times New Roman" w:hAnsi="Times New Roman" w:cs="Times New Roman"/>
          <w:kern w:val="2"/>
          <w:sz w:val="24"/>
          <w:szCs w:val="24"/>
        </w:rPr>
      </w:pPr>
      <w:r w:rsidRPr="00DB1DE5">
        <w:rPr>
          <w:rFonts w:ascii="Times New Roman" w:hAnsi="Times New Roman" w:cs="Times New Roman"/>
          <w:kern w:val="2"/>
          <w:sz w:val="24"/>
          <w:szCs w:val="24"/>
        </w:rPr>
        <w:t>Российская Федерация</w:t>
      </w:r>
    </w:p>
    <w:p w:rsidR="00DB1DE5" w:rsidRPr="00DB1DE5" w:rsidRDefault="00DB1DE5" w:rsidP="00DB1DE5">
      <w:pPr>
        <w:pStyle w:val="affffa"/>
        <w:jc w:val="center"/>
        <w:rPr>
          <w:rFonts w:ascii="Times New Roman" w:hAnsi="Times New Roman" w:cs="Times New Roman"/>
          <w:kern w:val="2"/>
          <w:sz w:val="24"/>
          <w:szCs w:val="24"/>
        </w:rPr>
      </w:pPr>
      <w:r w:rsidRPr="00DB1DE5">
        <w:rPr>
          <w:rFonts w:ascii="Times New Roman" w:hAnsi="Times New Roman" w:cs="Times New Roman"/>
          <w:kern w:val="2"/>
          <w:sz w:val="24"/>
          <w:szCs w:val="24"/>
        </w:rPr>
        <w:t>Иркутская область</w:t>
      </w:r>
    </w:p>
    <w:p w:rsidR="00DB1DE5" w:rsidRPr="00DB1DE5" w:rsidRDefault="00DB1DE5" w:rsidP="00DB1DE5">
      <w:pPr>
        <w:pStyle w:val="affffa"/>
        <w:jc w:val="center"/>
        <w:rPr>
          <w:rFonts w:ascii="Times New Roman" w:hAnsi="Times New Roman" w:cs="Times New Roman"/>
          <w:kern w:val="2"/>
          <w:sz w:val="24"/>
          <w:szCs w:val="24"/>
        </w:rPr>
      </w:pPr>
      <w:r w:rsidRPr="00DB1DE5">
        <w:rPr>
          <w:rFonts w:ascii="Times New Roman" w:hAnsi="Times New Roman" w:cs="Times New Roman"/>
          <w:kern w:val="2"/>
          <w:sz w:val="24"/>
          <w:szCs w:val="24"/>
        </w:rPr>
        <w:t>Нижнеилимский муниципальный район</w:t>
      </w:r>
    </w:p>
    <w:p w:rsidR="00DB1DE5" w:rsidRPr="00DB1DE5" w:rsidRDefault="00DB1DE5" w:rsidP="00DB1DE5">
      <w:pPr>
        <w:pStyle w:val="affffa"/>
        <w:jc w:val="center"/>
        <w:rPr>
          <w:rFonts w:ascii="Times New Roman" w:hAnsi="Times New Roman" w:cs="Times New Roman"/>
          <w:kern w:val="2"/>
          <w:sz w:val="24"/>
          <w:szCs w:val="24"/>
        </w:rPr>
      </w:pPr>
      <w:r w:rsidRPr="00DB1DE5">
        <w:rPr>
          <w:rFonts w:ascii="Times New Roman" w:hAnsi="Times New Roman" w:cs="Times New Roman"/>
          <w:kern w:val="2"/>
          <w:sz w:val="24"/>
          <w:szCs w:val="24"/>
        </w:rPr>
        <w:t>АДМИНИСТРАЦИЯ</w:t>
      </w:r>
    </w:p>
    <w:p w:rsidR="00DB1DE5" w:rsidRPr="00DB1DE5" w:rsidRDefault="00DB1DE5" w:rsidP="00DB1DE5">
      <w:pPr>
        <w:pStyle w:val="affffa"/>
        <w:jc w:val="center"/>
        <w:rPr>
          <w:rFonts w:ascii="Times New Roman" w:hAnsi="Times New Roman" w:cs="Times New Roman"/>
          <w:kern w:val="2"/>
          <w:sz w:val="24"/>
          <w:szCs w:val="24"/>
          <w:u w:val="single"/>
        </w:rPr>
      </w:pPr>
      <w:r w:rsidRPr="00DB1DE5">
        <w:rPr>
          <w:rFonts w:ascii="Times New Roman" w:hAnsi="Times New Roman" w:cs="Times New Roman"/>
          <w:kern w:val="2"/>
          <w:sz w:val="24"/>
          <w:szCs w:val="24"/>
          <w:u w:val="single"/>
        </w:rPr>
        <w:t>ЯНГЕЛЕВСКОГО ГОРОДСКОГО ПОСЕЛЕНИЯ</w:t>
      </w:r>
    </w:p>
    <w:p w:rsidR="00DB1DE5" w:rsidRPr="00DB1DE5" w:rsidRDefault="00DB1DE5" w:rsidP="00DB1DE5">
      <w:pPr>
        <w:pStyle w:val="affffa"/>
        <w:jc w:val="center"/>
        <w:rPr>
          <w:rFonts w:ascii="Times New Roman" w:hAnsi="Times New Roman" w:cs="Times New Roman"/>
          <w:kern w:val="2"/>
          <w:sz w:val="24"/>
          <w:szCs w:val="24"/>
        </w:rPr>
      </w:pPr>
      <w:r w:rsidRPr="00DB1DE5">
        <w:rPr>
          <w:rFonts w:ascii="Times New Roman" w:hAnsi="Times New Roman" w:cs="Times New Roman"/>
          <w:kern w:val="2"/>
          <w:sz w:val="24"/>
          <w:szCs w:val="24"/>
        </w:rPr>
        <w:t>ПОСТАНОВЛЕНИЕ</w:t>
      </w:r>
    </w:p>
    <w:p w:rsidR="00DB1DE5" w:rsidRPr="00DB1DE5" w:rsidRDefault="00DB1DE5" w:rsidP="00DB1DE5">
      <w:pPr>
        <w:widowControl w:val="0"/>
        <w:autoSpaceDE w:val="0"/>
        <w:autoSpaceDN w:val="0"/>
        <w:adjustRightInd w:val="0"/>
        <w:jc w:val="center"/>
        <w:rPr>
          <w:b/>
          <w:bCs/>
        </w:rPr>
      </w:pPr>
    </w:p>
    <w:p w:rsidR="00DB1DE5" w:rsidRPr="00DB1DE5" w:rsidRDefault="00DB1DE5" w:rsidP="00DB1DE5">
      <w:r w:rsidRPr="00DB1DE5">
        <w:t>от 25.09.2023 года №205</w:t>
      </w:r>
    </w:p>
    <w:p w:rsidR="00DB1DE5" w:rsidRPr="00DB1DE5" w:rsidRDefault="00DB1DE5" w:rsidP="00DB1DE5">
      <w:r w:rsidRPr="00DB1DE5">
        <w:t>«Об утверждении положения о порядке</w:t>
      </w:r>
    </w:p>
    <w:p w:rsidR="00DB1DE5" w:rsidRPr="00DB1DE5" w:rsidRDefault="00DB1DE5" w:rsidP="00DB1DE5">
      <w:r w:rsidRPr="00DB1DE5">
        <w:t>увольнения муниципального служащего</w:t>
      </w:r>
    </w:p>
    <w:p w:rsidR="00DB1DE5" w:rsidRPr="00DB1DE5" w:rsidRDefault="00DB1DE5" w:rsidP="00DB1DE5">
      <w:r w:rsidRPr="00DB1DE5">
        <w:t>администрации Янгелевского муниципального</w:t>
      </w:r>
    </w:p>
    <w:p w:rsidR="00DB1DE5" w:rsidRPr="00DB1DE5" w:rsidRDefault="00DB1DE5" w:rsidP="00DB1DE5">
      <w:r w:rsidRPr="00DB1DE5">
        <w:t>образования в связи с утратой доверия»</w:t>
      </w:r>
    </w:p>
    <w:p w:rsidR="00DB1DE5" w:rsidRPr="00DB1DE5" w:rsidRDefault="00DB1DE5" w:rsidP="00DB1DE5">
      <w:pPr>
        <w:autoSpaceDE w:val="0"/>
        <w:autoSpaceDN w:val="0"/>
        <w:adjustRightInd w:val="0"/>
        <w:ind w:firstLine="709"/>
        <w:jc w:val="both"/>
        <w:rPr>
          <w:bCs/>
        </w:rPr>
      </w:pPr>
      <w:r w:rsidRPr="00DB1DE5">
        <w:rPr>
          <w:bCs/>
        </w:rPr>
        <w:t xml:space="preserve">В соответствии с Федеральным </w:t>
      </w:r>
      <w:hyperlink r:id="rId8" w:history="1">
        <w:r w:rsidRPr="00DB1DE5">
          <w:rPr>
            <w:bCs/>
          </w:rPr>
          <w:t>законом</w:t>
        </w:r>
      </w:hyperlink>
      <w:r w:rsidRPr="00DB1DE5">
        <w:rPr>
          <w:bCs/>
        </w:rPr>
        <w:t xml:space="preserve"> от 25 декабря 2008 года № 273</w:t>
      </w:r>
      <w:r w:rsidRPr="00DB1DE5">
        <w:rPr>
          <w:bCs/>
        </w:rPr>
        <w:noBreakHyphen/>
        <w:t xml:space="preserve">ФЗ «О противодействии коррупции», Трудовым кодексом Российской Федерации, </w:t>
      </w:r>
      <w:r w:rsidRPr="00DB1DE5">
        <w:t xml:space="preserve">Федеральным законом от 2 марта 2007 года № 25-ФЗ </w:t>
      </w:r>
      <w:r w:rsidRPr="00DB1DE5">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DB1DE5">
        <w:rPr>
          <w:bCs/>
        </w:rPr>
        <w:t xml:space="preserve">руководствуясь Уставом Янгелевского муниципального образования, Администрация Янгелевского муниципального образования </w:t>
      </w:r>
    </w:p>
    <w:p w:rsidR="00DB1DE5" w:rsidRPr="00DB1DE5" w:rsidRDefault="00DB1DE5" w:rsidP="00DB1DE5">
      <w:pPr>
        <w:autoSpaceDE w:val="0"/>
        <w:autoSpaceDN w:val="0"/>
        <w:adjustRightInd w:val="0"/>
        <w:ind w:firstLine="709"/>
        <w:jc w:val="center"/>
        <w:rPr>
          <w:bCs/>
        </w:rPr>
      </w:pPr>
      <w:r w:rsidRPr="00DB1DE5">
        <w:rPr>
          <w:bCs/>
        </w:rPr>
        <w:t>ПОСТАНОВЛЯЕТ:</w:t>
      </w:r>
    </w:p>
    <w:p w:rsidR="00DB1DE5" w:rsidRPr="00DB1DE5" w:rsidRDefault="00DB1DE5" w:rsidP="00DB1DE5">
      <w:pPr>
        <w:autoSpaceDE w:val="0"/>
        <w:autoSpaceDN w:val="0"/>
        <w:adjustRightInd w:val="0"/>
        <w:ind w:firstLine="709"/>
        <w:jc w:val="both"/>
        <w:rPr>
          <w:bCs/>
        </w:rPr>
      </w:pPr>
      <w:r w:rsidRPr="00DB1DE5">
        <w:rPr>
          <w:bCs/>
        </w:rPr>
        <w:lastRenderedPageBreak/>
        <w:t xml:space="preserve">1. Утвердить </w:t>
      </w:r>
      <w:bookmarkStart w:id="0" w:name="_GoBack"/>
      <w:r w:rsidRPr="00DB1DE5">
        <w:rPr>
          <w:bCs/>
        </w:rPr>
        <w:t>П</w:t>
      </w:r>
      <w:r w:rsidRPr="00DB1DE5">
        <w:t xml:space="preserve">оложение о </w:t>
      </w:r>
      <w:r w:rsidRPr="00DB1DE5">
        <w:rPr>
          <w:bCs/>
        </w:rPr>
        <w:t xml:space="preserve">порядке увольнения муниципального служащего  администрации </w:t>
      </w:r>
      <w:r w:rsidRPr="00DB1DE5">
        <w:t>Янгелевского муниципального образования</w:t>
      </w:r>
      <w:r w:rsidRPr="00DB1DE5">
        <w:rPr>
          <w:bCs/>
        </w:rPr>
        <w:t xml:space="preserve"> в связи с утратой доверия</w:t>
      </w:r>
      <w:bookmarkEnd w:id="0"/>
      <w:r w:rsidRPr="00DB1DE5">
        <w:rPr>
          <w:bCs/>
        </w:rPr>
        <w:t xml:space="preserve"> (прилагается).</w:t>
      </w:r>
    </w:p>
    <w:p w:rsidR="00DB1DE5" w:rsidRPr="00DB1DE5" w:rsidRDefault="00DB1DE5" w:rsidP="00DB1DE5">
      <w:pPr>
        <w:autoSpaceDE w:val="0"/>
        <w:autoSpaceDN w:val="0"/>
        <w:adjustRightInd w:val="0"/>
        <w:ind w:firstLine="709"/>
        <w:jc w:val="both"/>
        <w:rPr>
          <w:bCs/>
        </w:rPr>
      </w:pPr>
      <w:r w:rsidRPr="00DB1DE5">
        <w:rPr>
          <w:bCs/>
        </w:rPr>
        <w:t xml:space="preserve">2. Опубликовать данное постановление в СМИ «Вести Янгелевского муниципального образования», и разместить на официальном сайте администрации Янгелевского муниципального образования: </w:t>
      </w:r>
      <w:hyperlink r:id="rId9" w:history="1">
        <w:r w:rsidRPr="00DB1DE5">
          <w:rPr>
            <w:rStyle w:val="aff5"/>
            <w:bCs/>
            <w:lang w:val="en-US"/>
          </w:rPr>
          <w:t>http</w:t>
        </w:r>
        <w:r w:rsidRPr="00DB1DE5">
          <w:rPr>
            <w:rStyle w:val="aff5"/>
            <w:bCs/>
          </w:rPr>
          <w:t>://</w:t>
        </w:r>
        <w:r w:rsidRPr="00DB1DE5">
          <w:rPr>
            <w:rStyle w:val="aff5"/>
            <w:bCs/>
            <w:lang w:val="en-US"/>
          </w:rPr>
          <w:t>yanqel</w:t>
        </w:r>
        <w:r w:rsidRPr="00DB1DE5">
          <w:rPr>
            <w:rStyle w:val="aff5"/>
            <w:bCs/>
          </w:rPr>
          <w:t>38.</w:t>
        </w:r>
        <w:r w:rsidRPr="00DB1DE5">
          <w:rPr>
            <w:rStyle w:val="aff5"/>
            <w:bCs/>
            <w:lang w:val="en-US"/>
          </w:rPr>
          <w:t>ru</w:t>
        </w:r>
      </w:hyperlink>
    </w:p>
    <w:p w:rsidR="00DB1DE5" w:rsidRPr="00DB1DE5" w:rsidRDefault="00DB1DE5" w:rsidP="00DB1DE5">
      <w:pPr>
        <w:autoSpaceDE w:val="0"/>
        <w:autoSpaceDN w:val="0"/>
        <w:adjustRightInd w:val="0"/>
        <w:ind w:firstLine="709"/>
        <w:jc w:val="both"/>
        <w:rPr>
          <w:bCs/>
        </w:rPr>
      </w:pPr>
      <w:r w:rsidRPr="00DB1DE5">
        <w:rPr>
          <w:bCs/>
        </w:rPr>
        <w:t>3.Контроль за исполнением настоящего постановления оставляю за собой.</w:t>
      </w:r>
    </w:p>
    <w:p w:rsidR="00DB1DE5" w:rsidRPr="00DB1DE5" w:rsidRDefault="00DB1DE5" w:rsidP="00DB1DE5">
      <w:pPr>
        <w:autoSpaceDE w:val="0"/>
        <w:autoSpaceDN w:val="0"/>
        <w:adjustRightInd w:val="0"/>
        <w:jc w:val="both"/>
        <w:rPr>
          <w:bCs/>
        </w:rPr>
      </w:pPr>
      <w:r w:rsidRPr="00DB1DE5">
        <w:rPr>
          <w:bCs/>
        </w:rPr>
        <w:t xml:space="preserve">Глава Янгелевского </w:t>
      </w:r>
    </w:p>
    <w:p w:rsidR="00DB1DE5" w:rsidRDefault="00DB1DE5" w:rsidP="008A7F2D">
      <w:pPr>
        <w:autoSpaceDE w:val="0"/>
        <w:autoSpaceDN w:val="0"/>
        <w:adjustRightInd w:val="0"/>
        <w:jc w:val="both"/>
        <w:rPr>
          <w:i/>
        </w:rPr>
      </w:pPr>
      <w:r w:rsidRPr="00DB1DE5">
        <w:rPr>
          <w:bCs/>
        </w:rPr>
        <w:t>городского поселения                                                            А.Г.Гринев</w:t>
      </w:r>
    </w:p>
    <w:p w:rsidR="00DB1DE5" w:rsidRPr="00DB1DE5" w:rsidRDefault="00DB1DE5" w:rsidP="00DB1DE5"/>
    <w:p w:rsidR="00DB1DE5" w:rsidRDefault="00DB1DE5" w:rsidP="00DB1DE5"/>
    <w:p w:rsidR="00DB1DE5" w:rsidRPr="00DB1DE5" w:rsidRDefault="00DB1DE5" w:rsidP="00DB1DE5">
      <w:pPr>
        <w:widowControl w:val="0"/>
        <w:autoSpaceDE w:val="0"/>
        <w:autoSpaceDN w:val="0"/>
        <w:adjustRightInd w:val="0"/>
        <w:jc w:val="right"/>
      </w:pPr>
      <w:r>
        <w:tab/>
      </w:r>
      <w:r w:rsidRPr="00DB1DE5">
        <w:t>Приложение №1</w:t>
      </w:r>
    </w:p>
    <w:p w:rsidR="00DB1DE5" w:rsidRPr="00DB1DE5" w:rsidRDefault="00DB1DE5" w:rsidP="00DB1DE5">
      <w:pPr>
        <w:widowControl w:val="0"/>
        <w:autoSpaceDE w:val="0"/>
        <w:autoSpaceDN w:val="0"/>
        <w:adjustRightInd w:val="0"/>
        <w:jc w:val="right"/>
      </w:pPr>
      <w:r w:rsidRPr="00DB1DE5">
        <w:t>к постановлению администрации</w:t>
      </w:r>
    </w:p>
    <w:p w:rsidR="00DB1DE5" w:rsidRPr="00DB1DE5" w:rsidRDefault="00DB1DE5" w:rsidP="00DB1DE5">
      <w:pPr>
        <w:widowControl w:val="0"/>
        <w:autoSpaceDE w:val="0"/>
        <w:autoSpaceDN w:val="0"/>
        <w:adjustRightInd w:val="0"/>
        <w:jc w:val="right"/>
      </w:pPr>
      <w:r w:rsidRPr="00DB1DE5">
        <w:t>Янгелевского муниципального образования</w:t>
      </w:r>
    </w:p>
    <w:p w:rsidR="00DB1DE5" w:rsidRPr="00DB1DE5" w:rsidRDefault="00DB1DE5" w:rsidP="00DB1DE5">
      <w:pPr>
        <w:widowControl w:val="0"/>
        <w:autoSpaceDE w:val="0"/>
        <w:autoSpaceDN w:val="0"/>
        <w:adjustRightInd w:val="0"/>
        <w:jc w:val="right"/>
      </w:pPr>
      <w:r w:rsidRPr="00DB1DE5">
        <w:t>от 25.09.2023г.№205</w:t>
      </w:r>
    </w:p>
    <w:p w:rsidR="00DB1DE5" w:rsidRPr="00DB1DE5" w:rsidRDefault="00DB1DE5" w:rsidP="00DB1DE5"/>
    <w:p w:rsidR="00DB1DE5" w:rsidRPr="00DB1DE5" w:rsidRDefault="00DB1DE5" w:rsidP="00DB1DE5">
      <w:pPr>
        <w:jc w:val="center"/>
        <w:rPr>
          <w:b/>
          <w:bCs/>
        </w:rPr>
      </w:pPr>
      <w:r>
        <w:tab/>
      </w:r>
      <w:r w:rsidRPr="00DB1DE5">
        <w:rPr>
          <w:b/>
          <w:bCs/>
        </w:rPr>
        <w:t>ПОЛОЖЕНИЕ</w:t>
      </w:r>
    </w:p>
    <w:p w:rsidR="00DB1DE5" w:rsidRPr="00DB1DE5" w:rsidRDefault="00DB1DE5" w:rsidP="00DB1DE5">
      <w:pPr>
        <w:jc w:val="center"/>
        <w:rPr>
          <w:b/>
          <w:bCs/>
        </w:rPr>
      </w:pPr>
      <w:r w:rsidRPr="00DB1DE5">
        <w:rPr>
          <w:b/>
          <w:caps/>
        </w:rPr>
        <w:t xml:space="preserve">О </w:t>
      </w:r>
      <w:r w:rsidRPr="00DB1DE5">
        <w:rPr>
          <w:b/>
          <w:bCs/>
        </w:rPr>
        <w:t>ПОРЯДКЕ УВОЛЬНЕНИЯ МУНИЦИПАЛЬНОГО СЛУЖАЩЕГО</w:t>
      </w:r>
    </w:p>
    <w:p w:rsidR="00DB1DE5" w:rsidRPr="00DB1DE5" w:rsidRDefault="00DB1DE5" w:rsidP="00DB1DE5">
      <w:pPr>
        <w:jc w:val="center"/>
        <w:rPr>
          <w:b/>
          <w:i/>
          <w:caps/>
        </w:rPr>
      </w:pPr>
      <w:r w:rsidRPr="00DB1DE5">
        <w:rPr>
          <w:b/>
          <w:bCs/>
        </w:rPr>
        <w:t>АДМИНИСТРАЦИИ ЯНГЕЛЕВСКОГО МУНИЦИПАЛЬНОГО ОБРАЗОВАНИЯ</w:t>
      </w:r>
      <w:r w:rsidRPr="00DB1DE5">
        <w:rPr>
          <w:b/>
          <w:i/>
          <w:caps/>
        </w:rPr>
        <w:t xml:space="preserve"> </w:t>
      </w:r>
      <w:r w:rsidRPr="00DB1DE5">
        <w:rPr>
          <w:b/>
          <w:bCs/>
        </w:rPr>
        <w:t>В СВЯЗИ С УТРАТОЙ ДОВЕРИЯ</w:t>
      </w:r>
    </w:p>
    <w:p w:rsidR="00DB1DE5" w:rsidRDefault="00DB1DE5" w:rsidP="00DB1DE5">
      <w:pPr>
        <w:tabs>
          <w:tab w:val="left" w:pos="1095"/>
        </w:tabs>
      </w:pPr>
    </w:p>
    <w:p w:rsidR="00DB1DE5" w:rsidRDefault="00DB1DE5" w:rsidP="00DB1DE5"/>
    <w:p w:rsidR="00DB1DE5" w:rsidRPr="00DB1DE5" w:rsidRDefault="00DB1DE5" w:rsidP="00DB1DE5">
      <w:pPr>
        <w:suppressAutoHyphens/>
        <w:autoSpaceDE w:val="0"/>
        <w:autoSpaceDN w:val="0"/>
        <w:adjustRightInd w:val="0"/>
        <w:ind w:firstLine="709"/>
        <w:jc w:val="both"/>
      </w:pPr>
      <w:r w:rsidRPr="00DB1DE5">
        <w:t xml:space="preserve">1. Настоящее Положение в соответствии с Федеральным законом от </w:t>
      </w:r>
      <w:r w:rsidRPr="00DB1DE5">
        <w:br/>
        <w:t xml:space="preserve">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r w:rsidRPr="00DB1DE5">
        <w:br/>
        <w:t>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увольнения муниципального служащего Администрации Янгелевского муниципального образования (далее – муниципальный служащий) с муниципальной службы в связи с утратой доверия.</w:t>
      </w:r>
    </w:p>
    <w:p w:rsidR="00DB1DE5" w:rsidRPr="00DB1DE5" w:rsidRDefault="00DB1DE5" w:rsidP="00DB1DE5">
      <w:pPr>
        <w:sectPr w:rsidR="00DB1DE5" w:rsidRPr="00DB1DE5" w:rsidSect="00CA4E0A">
          <w:headerReference w:type="default" r:id="rId10"/>
          <w:headerReference w:type="first" r:id="rId11"/>
          <w:pgSz w:w="11906" w:h="16838"/>
          <w:pgMar w:top="1134" w:right="850" w:bottom="1134" w:left="1701" w:header="708" w:footer="708" w:gutter="0"/>
          <w:pgNumType w:start="1"/>
          <w:cols w:space="708"/>
          <w:titlePg/>
          <w:docGrid w:linePitch="360"/>
        </w:sectPr>
      </w:pPr>
    </w:p>
    <w:p w:rsidR="00DB1DE5" w:rsidRPr="00DB1DE5" w:rsidRDefault="00DB1DE5" w:rsidP="00DB1DE5">
      <w:pPr>
        <w:jc w:val="center"/>
      </w:pPr>
      <w:bookmarkStart w:id="1" w:name="Par24"/>
      <w:bookmarkStart w:id="2" w:name="Par35"/>
      <w:bookmarkEnd w:id="1"/>
      <w:bookmarkEnd w:id="2"/>
    </w:p>
    <w:p w:rsidR="00DB1DE5" w:rsidRPr="00DB1DE5" w:rsidRDefault="00DB1DE5" w:rsidP="00DB1DE5">
      <w:pPr>
        <w:suppressAutoHyphens/>
        <w:autoSpaceDE w:val="0"/>
        <w:autoSpaceDN w:val="0"/>
        <w:adjustRightInd w:val="0"/>
        <w:ind w:firstLine="709"/>
        <w:jc w:val="both"/>
      </w:pPr>
      <w:r w:rsidRPr="00DB1DE5">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DB1DE5">
        <w:rPr>
          <w:kern w:val="2"/>
          <w:vertAlign w:val="superscript"/>
        </w:rPr>
        <w:t>1</w:t>
      </w:r>
      <w:r w:rsidRPr="00DB1DE5">
        <w:t xml:space="preserve"> и 15 Федерального закона № 25-ФЗ (далее – увольнение в связи с утратой доверия).</w:t>
      </w:r>
    </w:p>
    <w:p w:rsidR="00DB1DE5" w:rsidRPr="00DB1DE5" w:rsidRDefault="00DB1DE5" w:rsidP="00DB1DE5">
      <w:pPr>
        <w:suppressAutoHyphens/>
        <w:autoSpaceDE w:val="0"/>
        <w:autoSpaceDN w:val="0"/>
        <w:adjustRightInd w:val="0"/>
        <w:ind w:firstLine="709"/>
        <w:jc w:val="both"/>
      </w:pPr>
      <w:r w:rsidRPr="00DB1DE5">
        <w:t>3. Взыскание в виде увольнения в связи с утратой доверия применяется Главой Янглевского муниципального образования  на основании:</w:t>
      </w:r>
    </w:p>
    <w:p w:rsidR="00DB1DE5" w:rsidRPr="00DB1DE5" w:rsidRDefault="00DB1DE5" w:rsidP="00DB1DE5">
      <w:pPr>
        <w:autoSpaceDE w:val="0"/>
        <w:autoSpaceDN w:val="0"/>
        <w:adjustRightInd w:val="0"/>
        <w:jc w:val="both"/>
      </w:pPr>
      <w:r w:rsidRPr="00DB1DE5">
        <w:t>1) доклада о результатах проверки, проведенной специалистом по профилактике коррупционных и иных правонарушений в Администрации Янгелевского муниципального образования  (далее – специалист по профилактике коррупционных правонарушений</w:t>
      </w:r>
      <w:r w:rsidRPr="00DB1DE5">
        <w:rPr>
          <w:i/>
        </w:rPr>
        <w:t>)</w:t>
      </w:r>
      <w:r w:rsidRPr="00DB1DE5">
        <w:t>;</w:t>
      </w:r>
    </w:p>
    <w:p w:rsidR="00DB1DE5" w:rsidRPr="00DB1DE5" w:rsidRDefault="00DB1DE5" w:rsidP="00DB1DE5">
      <w:pPr>
        <w:suppressAutoHyphens/>
        <w:autoSpaceDE w:val="0"/>
        <w:autoSpaceDN w:val="0"/>
        <w:adjustRightInd w:val="0"/>
        <w:ind w:firstLine="709"/>
        <w:jc w:val="both"/>
      </w:pPr>
      <w:r w:rsidRPr="00DB1DE5">
        <w:t>2) рекомендации комиссии по соблюдению требований к служебному поведению муниципальных служащих и урегулированию конфликта интересов администрации Янгелевского муниципального образования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DB1DE5">
        <w:rPr>
          <w:kern w:val="2"/>
          <w:vertAlign w:val="superscript"/>
        </w:rPr>
        <w:t>1</w:t>
      </w:r>
      <w:r w:rsidRPr="00DB1DE5">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DB1DE5" w:rsidRPr="00DB1DE5" w:rsidRDefault="00DB1DE5" w:rsidP="00DB1DE5">
      <w:pPr>
        <w:suppressAutoHyphens/>
        <w:autoSpaceDE w:val="0"/>
        <w:autoSpaceDN w:val="0"/>
        <w:adjustRightInd w:val="0"/>
        <w:ind w:firstLine="709"/>
        <w:jc w:val="both"/>
      </w:pPr>
      <w:r w:rsidRPr="00DB1DE5">
        <w:t>3) объяснений муниципального служащего;</w:t>
      </w:r>
    </w:p>
    <w:p w:rsidR="00DB1DE5" w:rsidRPr="00DB1DE5" w:rsidRDefault="00DB1DE5" w:rsidP="00DB1DE5">
      <w:pPr>
        <w:suppressAutoHyphens/>
        <w:autoSpaceDE w:val="0"/>
        <w:autoSpaceDN w:val="0"/>
        <w:adjustRightInd w:val="0"/>
        <w:ind w:firstLine="709"/>
        <w:jc w:val="both"/>
      </w:pPr>
      <w:r w:rsidRPr="00DB1DE5">
        <w:t>4) иных материалов.</w:t>
      </w:r>
    </w:p>
    <w:p w:rsidR="00DB1DE5" w:rsidRPr="00DB1DE5" w:rsidRDefault="00DB1DE5" w:rsidP="00DB1DE5">
      <w:pPr>
        <w:suppressAutoHyphens/>
        <w:autoSpaceDE w:val="0"/>
        <w:autoSpaceDN w:val="0"/>
        <w:adjustRightInd w:val="0"/>
        <w:ind w:firstLine="709"/>
        <w:jc w:val="both"/>
      </w:pPr>
      <w:r w:rsidRPr="00DB1DE5">
        <w:t>4. В день поступления к Главе Янгелевского муниципального образования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специалист по профилактике коррупционных правонарушений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DB1DE5" w:rsidRPr="00DB1DE5" w:rsidRDefault="00DB1DE5" w:rsidP="00DB1DE5">
      <w:pPr>
        <w:autoSpaceDE w:val="0"/>
        <w:autoSpaceDN w:val="0"/>
        <w:adjustRightInd w:val="0"/>
        <w:jc w:val="both"/>
      </w:pPr>
      <w:r w:rsidRPr="00DB1DE5">
        <w:t>5. Не позднее двух рабочих дней со дня получения от муниципального служащего письменного объяснения специалист по профилактике коррупционных правонарушений передает информацию, являющуюся основанием для принятия решения о проведении проверки, и письменное объяснение муниципального служащего Главе Янгелевского муниципального образования,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DB1DE5" w:rsidRPr="00DB1DE5" w:rsidRDefault="00DB1DE5" w:rsidP="00DB1DE5">
      <w:pPr>
        <w:suppressAutoHyphens/>
        <w:autoSpaceDE w:val="0"/>
        <w:autoSpaceDN w:val="0"/>
        <w:adjustRightInd w:val="0"/>
        <w:ind w:firstLine="709"/>
        <w:jc w:val="both"/>
      </w:pPr>
      <w:r w:rsidRPr="00DB1DE5">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специалист по профилактике коррупционных правонарушений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DB1DE5" w:rsidRPr="00DB1DE5" w:rsidRDefault="00DB1DE5" w:rsidP="00DB1DE5">
      <w:pPr>
        <w:suppressAutoHyphens/>
        <w:autoSpaceDE w:val="0"/>
        <w:autoSpaceDN w:val="0"/>
        <w:adjustRightInd w:val="0"/>
        <w:ind w:firstLine="709"/>
        <w:jc w:val="both"/>
      </w:pPr>
      <w:r w:rsidRPr="00DB1DE5">
        <w:t>1) дату и номер акта;</w:t>
      </w:r>
    </w:p>
    <w:p w:rsidR="00DB1DE5" w:rsidRPr="00DB1DE5" w:rsidRDefault="00DB1DE5" w:rsidP="00DB1DE5">
      <w:pPr>
        <w:suppressAutoHyphens/>
        <w:autoSpaceDE w:val="0"/>
        <w:autoSpaceDN w:val="0"/>
        <w:adjustRightInd w:val="0"/>
        <w:ind w:firstLine="709"/>
        <w:jc w:val="both"/>
      </w:pPr>
      <w:r w:rsidRPr="00DB1DE5">
        <w:t>2) время и место составления акта;</w:t>
      </w:r>
    </w:p>
    <w:p w:rsidR="00DB1DE5" w:rsidRPr="00DB1DE5" w:rsidRDefault="00DB1DE5" w:rsidP="00DB1DE5">
      <w:pPr>
        <w:suppressAutoHyphens/>
        <w:autoSpaceDE w:val="0"/>
        <w:autoSpaceDN w:val="0"/>
        <w:adjustRightInd w:val="0"/>
        <w:ind w:firstLine="709"/>
        <w:jc w:val="both"/>
      </w:pPr>
      <w:r w:rsidRPr="00DB1DE5">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DB1DE5" w:rsidRPr="00DB1DE5" w:rsidRDefault="00DB1DE5" w:rsidP="00DB1DE5">
      <w:pPr>
        <w:suppressAutoHyphens/>
        <w:autoSpaceDE w:val="0"/>
        <w:autoSpaceDN w:val="0"/>
        <w:adjustRightInd w:val="0"/>
        <w:ind w:firstLine="709"/>
        <w:jc w:val="both"/>
      </w:pPr>
      <w:r w:rsidRPr="00DB1DE5">
        <w:t>4) дату, номер запроса, дату вручения указанного запроса муниципальному служащему;</w:t>
      </w:r>
    </w:p>
    <w:p w:rsidR="00DB1DE5" w:rsidRPr="00DB1DE5" w:rsidRDefault="00DB1DE5" w:rsidP="00DB1DE5">
      <w:pPr>
        <w:suppressAutoHyphens/>
        <w:autoSpaceDE w:val="0"/>
        <w:autoSpaceDN w:val="0"/>
        <w:adjustRightInd w:val="0"/>
        <w:ind w:firstLine="709"/>
        <w:jc w:val="both"/>
      </w:pPr>
      <w:r w:rsidRPr="00DB1DE5">
        <w:t>5) сведения о непредставлении письменного объяснения;</w:t>
      </w:r>
    </w:p>
    <w:p w:rsidR="00DB1DE5" w:rsidRPr="00DB1DE5" w:rsidRDefault="00DB1DE5" w:rsidP="00DB1DE5">
      <w:pPr>
        <w:autoSpaceDE w:val="0"/>
        <w:autoSpaceDN w:val="0"/>
        <w:adjustRightInd w:val="0"/>
        <w:jc w:val="both"/>
      </w:pPr>
      <w:r w:rsidRPr="00DB1DE5">
        <w:t>6) подписи специалиста по профилактике коррупционных правонарушений</w:t>
      </w:r>
      <w:r w:rsidRPr="00DB1DE5">
        <w:rPr>
          <w:i/>
        </w:rPr>
        <w:t>,</w:t>
      </w:r>
      <w:r w:rsidRPr="00DB1DE5">
        <w:t xml:space="preserve"> а также двух муниципальных служащих администрации Янгелевского муниципального образования, подтверждающих непредставление муниципальным служащим письменного объяснения.</w:t>
      </w:r>
    </w:p>
    <w:p w:rsidR="00DB1DE5" w:rsidRPr="00DB1DE5" w:rsidRDefault="00DB1DE5" w:rsidP="00DB1DE5">
      <w:pPr>
        <w:autoSpaceDE w:val="0"/>
        <w:autoSpaceDN w:val="0"/>
        <w:adjustRightInd w:val="0"/>
        <w:jc w:val="both"/>
      </w:pPr>
      <w:r w:rsidRPr="00DB1DE5">
        <w:t xml:space="preserve">Не позднее двух рабочих дней со дня составления акта, предусмотренного настоящим пунктом, специалист по профилактике коррупционных правонарушений передает </w:t>
      </w:r>
      <w:r w:rsidRPr="00DB1DE5">
        <w:lastRenderedPageBreak/>
        <w:t>указанный акт и информацию, являющуюся основанием для принятия решения о проведении проверки, Главе Янгелевского муниципального образования,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DB1DE5" w:rsidRPr="00DB1DE5" w:rsidRDefault="00DB1DE5" w:rsidP="00DB1DE5">
      <w:pPr>
        <w:autoSpaceDE w:val="0"/>
        <w:autoSpaceDN w:val="0"/>
        <w:adjustRightInd w:val="0"/>
        <w:jc w:val="both"/>
      </w:pPr>
      <w:r w:rsidRPr="00DB1DE5">
        <w:t xml:space="preserve">7. Проверка проводится специалистом по профилактике коррупционных правонарушений в порядке и сроки, установленные Положением, утвержденным указом Губернатора Иркутской области № 7-уг. </w:t>
      </w:r>
    </w:p>
    <w:p w:rsidR="00DB1DE5" w:rsidRPr="00DB1DE5" w:rsidRDefault="00DB1DE5" w:rsidP="00DB1DE5">
      <w:pPr>
        <w:autoSpaceDE w:val="0"/>
        <w:autoSpaceDN w:val="0"/>
        <w:adjustRightInd w:val="0"/>
        <w:jc w:val="both"/>
      </w:pPr>
      <w:r w:rsidRPr="00DB1DE5">
        <w:t xml:space="preserve">8. По результатам проверки не позднее трех рабочих дней со дня завершения проверки специалистом по профилактике коррупционных правонарушений Главе Янгелевского муниципального образования  представляется доклад о результатах проверки. При этом в докладе должно содержаться одно из следующих предложений: </w:t>
      </w:r>
    </w:p>
    <w:p w:rsidR="00DB1DE5" w:rsidRPr="00DB1DE5" w:rsidRDefault="00DB1DE5" w:rsidP="00DB1DE5">
      <w:pPr>
        <w:suppressAutoHyphens/>
        <w:autoSpaceDE w:val="0"/>
        <w:autoSpaceDN w:val="0"/>
        <w:adjustRightInd w:val="0"/>
        <w:ind w:firstLine="709"/>
        <w:jc w:val="both"/>
      </w:pPr>
      <w:r w:rsidRPr="00DB1DE5">
        <w:t>1) об отсутствии оснований для увольнения муниципального служащего в связи с утратой доверия;</w:t>
      </w:r>
    </w:p>
    <w:p w:rsidR="00DB1DE5" w:rsidRPr="00DB1DE5" w:rsidRDefault="00DB1DE5" w:rsidP="00DB1DE5">
      <w:pPr>
        <w:suppressAutoHyphens/>
        <w:autoSpaceDE w:val="0"/>
        <w:autoSpaceDN w:val="0"/>
        <w:adjustRightInd w:val="0"/>
        <w:ind w:firstLine="709"/>
        <w:jc w:val="both"/>
      </w:pPr>
      <w:r w:rsidRPr="00DB1DE5">
        <w:t>2) об увольнении муниципального служащего в связи с утратой доверия;</w:t>
      </w:r>
    </w:p>
    <w:p w:rsidR="00DB1DE5" w:rsidRPr="00DB1DE5" w:rsidRDefault="00DB1DE5" w:rsidP="00DB1DE5">
      <w:pPr>
        <w:suppressAutoHyphens/>
        <w:autoSpaceDE w:val="0"/>
        <w:autoSpaceDN w:val="0"/>
        <w:adjustRightInd w:val="0"/>
        <w:ind w:firstLine="709"/>
        <w:jc w:val="both"/>
      </w:pPr>
      <w:r w:rsidRPr="00DB1DE5">
        <w:t>3) о представлении материалов проверки в комиссию по урегулированию конфликта интересов.</w:t>
      </w:r>
    </w:p>
    <w:p w:rsidR="00DB1DE5" w:rsidRPr="00DB1DE5" w:rsidRDefault="00DB1DE5" w:rsidP="00DB1DE5">
      <w:pPr>
        <w:suppressAutoHyphens/>
        <w:autoSpaceDE w:val="0"/>
        <w:autoSpaceDN w:val="0"/>
        <w:adjustRightInd w:val="0"/>
        <w:ind w:firstLine="709"/>
        <w:jc w:val="both"/>
      </w:pPr>
      <w:r w:rsidRPr="00DB1DE5">
        <w:t>9. По результатам рассмотрения доклада о результатах проверки и соответствующего предложения, указанного в пункте 8 настоящего Положения, Глава Янгелевского городского поселения не позднее 10 календарных дней со дня поступления к нему доклада о результатах проверки принимает одно из следующих решений:</w:t>
      </w:r>
    </w:p>
    <w:p w:rsidR="00DB1DE5" w:rsidRPr="00DB1DE5" w:rsidRDefault="00DB1DE5" w:rsidP="00DB1DE5">
      <w:pPr>
        <w:suppressAutoHyphens/>
        <w:autoSpaceDE w:val="0"/>
        <w:autoSpaceDN w:val="0"/>
        <w:adjustRightInd w:val="0"/>
        <w:ind w:firstLine="709"/>
        <w:jc w:val="both"/>
      </w:pPr>
      <w:r w:rsidRPr="00DB1DE5">
        <w:t>1) уволить муниципального служащего в связи с утратой доверия;</w:t>
      </w:r>
    </w:p>
    <w:p w:rsidR="00DB1DE5" w:rsidRPr="00DB1DE5" w:rsidRDefault="00DB1DE5" w:rsidP="00DB1DE5">
      <w:pPr>
        <w:suppressAutoHyphens/>
        <w:autoSpaceDE w:val="0"/>
        <w:autoSpaceDN w:val="0"/>
        <w:adjustRightInd w:val="0"/>
        <w:ind w:firstLine="709"/>
        <w:jc w:val="both"/>
      </w:pPr>
      <w:r w:rsidRPr="00DB1DE5">
        <w:t>2) представить материалы проверки в комиссию по урегулированию конфликта интересов.</w:t>
      </w:r>
    </w:p>
    <w:p w:rsidR="00DB1DE5" w:rsidRPr="00DB1DE5" w:rsidRDefault="00DB1DE5" w:rsidP="00DB1DE5">
      <w:pPr>
        <w:suppressAutoHyphens/>
        <w:autoSpaceDE w:val="0"/>
        <w:autoSpaceDN w:val="0"/>
        <w:adjustRightInd w:val="0"/>
        <w:ind w:firstLine="709"/>
        <w:jc w:val="both"/>
      </w:pPr>
      <w:r w:rsidRPr="00DB1DE5">
        <w:t xml:space="preserve">Решение Главы Янгелевского муниципального образования оформляется письменной резолюцией на докладе специалиста по профилактике коррупционных правонарушений  </w:t>
      </w:r>
      <w:r w:rsidRPr="00DB1DE5">
        <w:rPr>
          <w:i/>
        </w:rPr>
        <w:t xml:space="preserve"> </w:t>
      </w:r>
      <w:r w:rsidRPr="00DB1DE5">
        <w:t>о результатах проверки.</w:t>
      </w:r>
    </w:p>
    <w:p w:rsidR="00DB1DE5" w:rsidRPr="00DB1DE5" w:rsidRDefault="00DB1DE5" w:rsidP="00DB1DE5">
      <w:pPr>
        <w:suppressAutoHyphens/>
        <w:autoSpaceDE w:val="0"/>
        <w:autoSpaceDN w:val="0"/>
        <w:adjustRightInd w:val="0"/>
        <w:ind w:firstLine="709"/>
        <w:jc w:val="both"/>
      </w:pPr>
      <w:r w:rsidRPr="00DB1DE5">
        <w:t>10. В случае принятия Главой Янгелевского муниципального образования  решения, предусмотренного подпунктом 2 пункта 9 настоящего Положения, указанное решение не позднее двух рабочих дней со дня его принятия  передается специалисту по профилактике коррупционных правонарушений  для оформления правового акта об увольнении муниципального служащего в связи с утратой доверия, в порядке, установленном пунктами 18 и 19 настоящего Положения.</w:t>
      </w:r>
    </w:p>
    <w:p w:rsidR="00DB1DE5" w:rsidRPr="00DB1DE5" w:rsidRDefault="00DB1DE5" w:rsidP="00DB1DE5">
      <w:pPr>
        <w:suppressAutoHyphens/>
        <w:autoSpaceDE w:val="0"/>
        <w:autoSpaceDN w:val="0"/>
        <w:adjustRightInd w:val="0"/>
        <w:ind w:firstLine="709"/>
        <w:jc w:val="both"/>
      </w:pPr>
      <w:r w:rsidRPr="00DB1DE5">
        <w:t>11. В случае принятия Главой Янгелевского муниципального образования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DB1DE5" w:rsidRPr="00DB1DE5" w:rsidRDefault="00DB1DE5" w:rsidP="00DB1DE5">
      <w:pPr>
        <w:autoSpaceDE w:val="0"/>
        <w:autoSpaceDN w:val="0"/>
        <w:adjustRightInd w:val="0"/>
        <w:ind w:firstLine="709"/>
        <w:jc w:val="both"/>
      </w:pPr>
      <w:r w:rsidRPr="00DB1DE5">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DB1DE5" w:rsidRPr="00DB1DE5" w:rsidRDefault="00DB1DE5" w:rsidP="00DB1DE5">
      <w:pPr>
        <w:autoSpaceDE w:val="0"/>
        <w:autoSpaceDN w:val="0"/>
        <w:adjustRightInd w:val="0"/>
        <w:ind w:firstLine="709"/>
        <w:jc w:val="both"/>
      </w:pPr>
      <w:r w:rsidRPr="00DB1DE5">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DB1DE5" w:rsidRPr="00DB1DE5" w:rsidRDefault="00DB1DE5" w:rsidP="00DB1DE5">
      <w:pPr>
        <w:autoSpaceDE w:val="0"/>
        <w:autoSpaceDN w:val="0"/>
        <w:adjustRightInd w:val="0"/>
        <w:ind w:firstLine="709"/>
        <w:jc w:val="both"/>
      </w:pPr>
      <w:r w:rsidRPr="00DB1DE5">
        <w:t>1) о неприменении к муниципальному служащему взыскания в виде увольнения в связи утратой доверия;</w:t>
      </w:r>
    </w:p>
    <w:p w:rsidR="00DB1DE5" w:rsidRPr="00DB1DE5" w:rsidRDefault="00DB1DE5" w:rsidP="00DB1DE5">
      <w:pPr>
        <w:suppressAutoHyphens/>
        <w:autoSpaceDE w:val="0"/>
        <w:autoSpaceDN w:val="0"/>
        <w:adjustRightInd w:val="0"/>
        <w:ind w:firstLine="709"/>
        <w:jc w:val="both"/>
      </w:pPr>
      <w:r w:rsidRPr="00DB1DE5">
        <w:t>2) об увольнении муниципального служащего в связи с утратой доверия.</w:t>
      </w:r>
    </w:p>
    <w:p w:rsidR="00DB1DE5" w:rsidRPr="00DB1DE5" w:rsidRDefault="00DB1DE5" w:rsidP="00DB1DE5">
      <w:pPr>
        <w:autoSpaceDE w:val="0"/>
        <w:autoSpaceDN w:val="0"/>
        <w:adjustRightInd w:val="0"/>
        <w:ind w:firstLine="709"/>
        <w:jc w:val="both"/>
      </w:pPr>
      <w:r w:rsidRPr="00DB1DE5">
        <w:t xml:space="preserve">14. Решение комиссии по урегулированию конфликта интересов, предусмотренное пунктом 13 настоящего Положения, направляется указанной комиссией Главе </w:t>
      </w:r>
      <w:r w:rsidRPr="00DB1DE5">
        <w:lastRenderedPageBreak/>
        <w:t>Янгелевского муниципального образования  не позднее чем через три рабочих дня со дня его принятия.</w:t>
      </w:r>
    </w:p>
    <w:p w:rsidR="00DB1DE5" w:rsidRPr="00DB1DE5" w:rsidRDefault="00DB1DE5" w:rsidP="00DB1DE5">
      <w:pPr>
        <w:suppressAutoHyphens/>
        <w:autoSpaceDE w:val="0"/>
        <w:autoSpaceDN w:val="0"/>
        <w:adjustRightInd w:val="0"/>
        <w:ind w:firstLine="709"/>
        <w:jc w:val="both"/>
      </w:pPr>
      <w:r w:rsidRPr="00DB1DE5">
        <w:t>15. По результатам рассмотрения решения комиссии по урегулированию конфликта интересов, предусмотренного пунктом 13 настоящего Положения, Глава Янгелевского муниципального образования  не позднее 10 календарных дней со дня поступления к нему указанного решения принимает одно из следующих решений:</w:t>
      </w:r>
    </w:p>
    <w:p w:rsidR="00DB1DE5" w:rsidRPr="00DB1DE5" w:rsidRDefault="00DB1DE5" w:rsidP="00DB1DE5">
      <w:pPr>
        <w:suppressAutoHyphens/>
        <w:autoSpaceDE w:val="0"/>
        <w:autoSpaceDN w:val="0"/>
        <w:adjustRightInd w:val="0"/>
        <w:ind w:firstLine="709"/>
        <w:jc w:val="both"/>
      </w:pPr>
      <w:r w:rsidRPr="00DB1DE5">
        <w:t>1) не применять к муниципальному служащему взыскание в виде увольнения в связи с утратой доверия;</w:t>
      </w:r>
    </w:p>
    <w:p w:rsidR="00DB1DE5" w:rsidRPr="00DB1DE5" w:rsidRDefault="00DB1DE5" w:rsidP="00DB1DE5">
      <w:pPr>
        <w:suppressAutoHyphens/>
        <w:autoSpaceDE w:val="0"/>
        <w:autoSpaceDN w:val="0"/>
        <w:adjustRightInd w:val="0"/>
        <w:ind w:firstLine="709"/>
        <w:jc w:val="both"/>
      </w:pPr>
      <w:r w:rsidRPr="00DB1DE5">
        <w:t>2) уволить муниципального служащего в связи с утратой доверия.</w:t>
      </w:r>
    </w:p>
    <w:p w:rsidR="00DB1DE5" w:rsidRPr="00DB1DE5" w:rsidRDefault="00DB1DE5" w:rsidP="00DB1DE5">
      <w:pPr>
        <w:suppressAutoHyphens/>
        <w:autoSpaceDE w:val="0"/>
        <w:autoSpaceDN w:val="0"/>
        <w:adjustRightInd w:val="0"/>
        <w:ind w:firstLine="709"/>
        <w:jc w:val="both"/>
      </w:pPr>
      <w:r w:rsidRPr="00DB1DE5">
        <w:t>Решение Главы Янгелевского муниципального образования  оформляется письменной резолюцией на решении комиссии по урегулированию конфликта интересов.</w:t>
      </w:r>
    </w:p>
    <w:p w:rsidR="00DB1DE5" w:rsidRPr="00DB1DE5" w:rsidRDefault="00DB1DE5" w:rsidP="00DB1DE5">
      <w:pPr>
        <w:suppressAutoHyphens/>
        <w:autoSpaceDE w:val="0"/>
        <w:autoSpaceDN w:val="0"/>
        <w:adjustRightInd w:val="0"/>
        <w:ind w:firstLine="709"/>
        <w:jc w:val="both"/>
      </w:pPr>
      <w:r w:rsidRPr="00DB1DE5">
        <w:t>16. При применении взыскания в виде увольнения в связи с утратой доверия учитываются обстоятельства, перечисленные в части 4 статьи 27</w:t>
      </w:r>
      <w:r w:rsidRPr="00DB1DE5">
        <w:rPr>
          <w:kern w:val="2"/>
          <w:vertAlign w:val="superscript"/>
        </w:rPr>
        <w:t xml:space="preserve">1 </w:t>
      </w:r>
      <w:r w:rsidRPr="00DB1DE5">
        <w:t xml:space="preserve">Федерального закона № 25-ФЗ. </w:t>
      </w:r>
    </w:p>
    <w:p w:rsidR="00DB1DE5" w:rsidRPr="00DB1DE5" w:rsidRDefault="00DB1DE5" w:rsidP="00DB1DE5">
      <w:pPr>
        <w:suppressAutoHyphens/>
        <w:autoSpaceDE w:val="0"/>
        <w:autoSpaceDN w:val="0"/>
        <w:adjustRightInd w:val="0"/>
        <w:ind w:firstLine="709"/>
        <w:jc w:val="both"/>
      </w:pPr>
      <w:r w:rsidRPr="00DB1DE5">
        <w:t>17. Решение Главы Янгелевского муниципального образования, предусмотренное пунктом 15 настоящего Положения, не позднее двух рабочих дней со дня его принятия передается Главой Янгелевского городского поселения специалисту по профилактике коррупционных правонарушений   для оформления</w:t>
      </w:r>
      <w:r w:rsidRPr="00DB1DE5">
        <w:rPr>
          <w:i/>
        </w:rPr>
        <w:t xml:space="preserve"> </w:t>
      </w:r>
      <w:r w:rsidRPr="00DB1DE5">
        <w:t>распоряжения</w:t>
      </w:r>
      <w:r w:rsidRPr="00DB1DE5">
        <w:rPr>
          <w:i/>
        </w:rPr>
        <w:t xml:space="preserve"> </w:t>
      </w:r>
      <w:r w:rsidRPr="00DB1DE5">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 об увольнении муниципального служащего в связи с утратой доверия (далее – акт о применении взыскания). </w:t>
      </w:r>
    </w:p>
    <w:p w:rsidR="00DB1DE5" w:rsidRPr="00DB1DE5" w:rsidRDefault="00DB1DE5" w:rsidP="00DB1DE5">
      <w:pPr>
        <w:suppressAutoHyphens/>
        <w:autoSpaceDE w:val="0"/>
        <w:autoSpaceDN w:val="0"/>
        <w:adjustRightInd w:val="0"/>
        <w:ind w:firstLine="709"/>
        <w:jc w:val="both"/>
      </w:pPr>
      <w:r w:rsidRPr="00DB1DE5">
        <w:t>18. Подготовку проекта акта об отказе в применении взыскания или проекта акта о применении взыскания осуществляет специалист по профилактике коррупционных правонарушений уполномоченный орган  не позднее трех рабочих дней со дня получения соответствующего решения Главы Янгелевского муниципального образования.</w:t>
      </w:r>
    </w:p>
    <w:p w:rsidR="00DB1DE5" w:rsidRPr="00DB1DE5" w:rsidRDefault="00DB1DE5" w:rsidP="00DB1DE5">
      <w:pPr>
        <w:suppressAutoHyphens/>
        <w:autoSpaceDE w:val="0"/>
        <w:autoSpaceDN w:val="0"/>
        <w:adjustRightInd w:val="0"/>
        <w:ind w:firstLine="709"/>
        <w:jc w:val="both"/>
      </w:pPr>
      <w:r w:rsidRPr="00DB1DE5">
        <w:t>19. В акте о применении взыскания в качестве основания применения взыскания указывается часть 2 статьи 27</w:t>
      </w:r>
      <w:r w:rsidRPr="00DB1DE5">
        <w:rPr>
          <w:kern w:val="2"/>
          <w:vertAlign w:val="superscript"/>
        </w:rPr>
        <w:t xml:space="preserve">1 </w:t>
      </w:r>
      <w:r w:rsidRPr="00DB1DE5">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DB1DE5" w:rsidRPr="00DB1DE5" w:rsidRDefault="00DB1DE5" w:rsidP="00DB1DE5">
      <w:pPr>
        <w:suppressAutoHyphens/>
        <w:autoSpaceDE w:val="0"/>
        <w:autoSpaceDN w:val="0"/>
        <w:adjustRightInd w:val="0"/>
        <w:ind w:firstLine="709"/>
        <w:jc w:val="both"/>
      </w:pPr>
      <w:r w:rsidRPr="00DB1DE5">
        <w:t>В акте об отказе в применении взыскания указываются обстоятельства, которые послужили мотивом принятия Главой Янгелевского муниципального образования решения не применять к муниципальному служащему взыскание в виде увольнения в связи с утратой доверия.</w:t>
      </w:r>
    </w:p>
    <w:p w:rsidR="00DB1DE5" w:rsidRPr="00DB1DE5" w:rsidRDefault="00DB1DE5" w:rsidP="00DB1DE5">
      <w:pPr>
        <w:suppressAutoHyphens/>
        <w:autoSpaceDE w:val="0"/>
        <w:autoSpaceDN w:val="0"/>
        <w:adjustRightInd w:val="0"/>
        <w:ind w:firstLine="709"/>
        <w:jc w:val="both"/>
      </w:pPr>
      <w:r w:rsidRPr="00DB1DE5">
        <w:t>20. Копия акта об отказе в применении взыскания или копия акта о применении взыскания вручается муниципальному служащему специалистом по профилактике коррупционных правонарушений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DB1DE5" w:rsidRPr="00DB1DE5" w:rsidRDefault="00DB1DE5" w:rsidP="00DB1DE5">
      <w:pPr>
        <w:suppressAutoHyphens/>
        <w:autoSpaceDE w:val="0"/>
        <w:autoSpaceDN w:val="0"/>
        <w:adjustRightInd w:val="0"/>
        <w:ind w:firstLine="709"/>
        <w:jc w:val="both"/>
      </w:pPr>
      <w:r w:rsidRPr="00DB1DE5">
        <w:t>21. Если муниципальный служащий отказывается от вручения ему копии акта об отказе в применении взыскания или копии акта о применении взыскания, специалист по профилактике коррупционных правонарушений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DB1DE5" w:rsidRPr="00DB1DE5" w:rsidRDefault="00DB1DE5" w:rsidP="00DB1DE5">
      <w:pPr>
        <w:suppressAutoHyphens/>
        <w:autoSpaceDE w:val="0"/>
        <w:autoSpaceDN w:val="0"/>
        <w:adjustRightInd w:val="0"/>
        <w:ind w:firstLine="709"/>
        <w:jc w:val="both"/>
      </w:pPr>
      <w:r w:rsidRPr="00DB1DE5">
        <w:t>1) дату и номер акта;</w:t>
      </w:r>
    </w:p>
    <w:p w:rsidR="00DB1DE5" w:rsidRPr="00DB1DE5" w:rsidRDefault="00DB1DE5" w:rsidP="00DB1DE5">
      <w:pPr>
        <w:suppressAutoHyphens/>
        <w:autoSpaceDE w:val="0"/>
        <w:autoSpaceDN w:val="0"/>
        <w:adjustRightInd w:val="0"/>
        <w:ind w:firstLine="709"/>
        <w:jc w:val="both"/>
      </w:pPr>
      <w:r w:rsidRPr="00DB1DE5">
        <w:t>2) время и место составления акта;</w:t>
      </w:r>
    </w:p>
    <w:p w:rsidR="00DB1DE5" w:rsidRPr="00DB1DE5" w:rsidRDefault="00DB1DE5" w:rsidP="00DB1DE5">
      <w:pPr>
        <w:suppressAutoHyphens/>
        <w:autoSpaceDE w:val="0"/>
        <w:autoSpaceDN w:val="0"/>
        <w:adjustRightInd w:val="0"/>
        <w:ind w:firstLine="709"/>
        <w:jc w:val="both"/>
      </w:pPr>
      <w:r w:rsidRPr="00DB1DE5">
        <w:lastRenderedPageBreak/>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DB1DE5" w:rsidRPr="00DB1DE5" w:rsidRDefault="00DB1DE5" w:rsidP="00DB1DE5">
      <w:pPr>
        <w:suppressAutoHyphens/>
        <w:autoSpaceDE w:val="0"/>
        <w:autoSpaceDN w:val="0"/>
        <w:adjustRightInd w:val="0"/>
        <w:ind w:firstLine="709"/>
        <w:jc w:val="both"/>
      </w:pPr>
      <w:r w:rsidRPr="00DB1DE5">
        <w:t>4) фиксацию факта отказа муниципального служащего от вручения ему копии соответствующего правового акта под расписку;</w:t>
      </w:r>
    </w:p>
    <w:p w:rsidR="00DB1DE5" w:rsidRPr="00DB1DE5" w:rsidRDefault="00DB1DE5" w:rsidP="00DB1DE5">
      <w:pPr>
        <w:suppressAutoHyphens/>
        <w:autoSpaceDE w:val="0"/>
        <w:autoSpaceDN w:val="0"/>
        <w:adjustRightInd w:val="0"/>
        <w:ind w:firstLine="709"/>
        <w:jc w:val="both"/>
      </w:pPr>
      <w:r w:rsidRPr="00DB1DE5">
        <w:t>5) подписи специалиста по профилактике коррупционных правонарушений, а также двух муниципальных служащих администрации Янгелевского муниципального образования  подтверждающих отказ муниципального служащего от вручения ему копии соответствующего правового акта под расписку.</w:t>
      </w:r>
    </w:p>
    <w:p w:rsidR="00DB1DE5" w:rsidRPr="00DB1DE5" w:rsidRDefault="00DB1DE5" w:rsidP="00DB1DE5">
      <w:pPr>
        <w:suppressAutoHyphens/>
        <w:autoSpaceDE w:val="0"/>
        <w:autoSpaceDN w:val="0"/>
        <w:adjustRightInd w:val="0"/>
        <w:ind w:firstLine="709"/>
        <w:jc w:val="both"/>
        <w:rPr>
          <w:b/>
        </w:rPr>
      </w:pPr>
      <w:r w:rsidRPr="00DB1DE5">
        <w:t>22. Сведения о применении к муниципальному служащему взыскания в виде увольнения в связи с утратой доверия направляются администрацией Янгелевского муниципального образования  для включения в реестр лиц, уволенных в связи с утратой доверия, предусмотренный статьей 15 Федерального закона от25 декабря 2008 года № 273-ФЗ «О противодействии коррупции», в порядке, установленном федеральным законодательством.</w:t>
      </w:r>
    </w:p>
    <w:p w:rsidR="00DB1DE5" w:rsidRDefault="00DB1DE5" w:rsidP="00DB1DE5">
      <w:pPr>
        <w:pStyle w:val="affffa"/>
        <w:rPr>
          <w:rFonts w:ascii="Times New Roman" w:hAnsi="Times New Roman" w:cs="Times New Roman"/>
          <w:sz w:val="24"/>
          <w:szCs w:val="24"/>
        </w:rPr>
      </w:pPr>
    </w:p>
    <w:p w:rsidR="00DB1DE5" w:rsidRPr="00DB1DE5" w:rsidRDefault="00DB1DE5" w:rsidP="00DB1DE5">
      <w:pPr>
        <w:pStyle w:val="affffa"/>
        <w:jc w:val="center"/>
        <w:rPr>
          <w:rFonts w:ascii="Times New Roman" w:hAnsi="Times New Roman" w:cs="Times New Roman"/>
          <w:b w:val="0"/>
          <w:sz w:val="24"/>
          <w:szCs w:val="24"/>
        </w:rPr>
      </w:pPr>
      <w:r w:rsidRPr="00DB1DE5">
        <w:rPr>
          <w:rFonts w:ascii="Times New Roman" w:hAnsi="Times New Roman" w:cs="Times New Roman"/>
          <w:sz w:val="24"/>
          <w:szCs w:val="24"/>
        </w:rPr>
        <w:t>Российская Федерация</w:t>
      </w:r>
    </w:p>
    <w:p w:rsidR="00DB1DE5" w:rsidRPr="00DB1DE5" w:rsidRDefault="00DB1DE5" w:rsidP="00DB1DE5">
      <w:pPr>
        <w:pStyle w:val="affffa"/>
        <w:jc w:val="center"/>
        <w:rPr>
          <w:rFonts w:ascii="Times New Roman" w:hAnsi="Times New Roman" w:cs="Times New Roman"/>
          <w:b w:val="0"/>
          <w:sz w:val="24"/>
          <w:szCs w:val="24"/>
        </w:rPr>
      </w:pPr>
      <w:r w:rsidRPr="00DB1DE5">
        <w:rPr>
          <w:rFonts w:ascii="Times New Roman" w:hAnsi="Times New Roman" w:cs="Times New Roman"/>
          <w:sz w:val="24"/>
          <w:szCs w:val="24"/>
        </w:rPr>
        <w:t>Иркутская область</w:t>
      </w:r>
    </w:p>
    <w:p w:rsidR="00DB1DE5" w:rsidRPr="00DB1DE5" w:rsidRDefault="00DB1DE5" w:rsidP="00DB1DE5">
      <w:pPr>
        <w:pStyle w:val="affffa"/>
        <w:jc w:val="center"/>
        <w:rPr>
          <w:rFonts w:ascii="Times New Roman" w:hAnsi="Times New Roman" w:cs="Times New Roman"/>
          <w:b w:val="0"/>
          <w:sz w:val="24"/>
          <w:szCs w:val="24"/>
        </w:rPr>
      </w:pPr>
      <w:r w:rsidRPr="00DB1DE5">
        <w:rPr>
          <w:rFonts w:ascii="Times New Roman" w:hAnsi="Times New Roman" w:cs="Times New Roman"/>
          <w:sz w:val="24"/>
          <w:szCs w:val="24"/>
        </w:rPr>
        <w:t>Нижнеилимский муниципального района</w:t>
      </w:r>
    </w:p>
    <w:p w:rsidR="00DB1DE5" w:rsidRPr="00DB1DE5" w:rsidRDefault="00DB1DE5" w:rsidP="00DB1DE5">
      <w:pPr>
        <w:pStyle w:val="affffa"/>
        <w:jc w:val="center"/>
        <w:rPr>
          <w:rFonts w:ascii="Times New Roman" w:hAnsi="Times New Roman" w:cs="Times New Roman"/>
          <w:sz w:val="24"/>
          <w:szCs w:val="24"/>
        </w:rPr>
      </w:pPr>
      <w:r w:rsidRPr="00DB1DE5">
        <w:rPr>
          <w:rFonts w:ascii="Times New Roman" w:hAnsi="Times New Roman" w:cs="Times New Roman"/>
          <w:sz w:val="24"/>
          <w:szCs w:val="24"/>
        </w:rPr>
        <w:t>АДМИНИСТРАЦИЯ</w:t>
      </w:r>
    </w:p>
    <w:p w:rsidR="00DB1DE5" w:rsidRPr="00DB1DE5" w:rsidRDefault="00DB1DE5" w:rsidP="00DB1DE5">
      <w:pPr>
        <w:pStyle w:val="affffa"/>
        <w:jc w:val="center"/>
        <w:rPr>
          <w:rFonts w:ascii="Times New Roman" w:hAnsi="Times New Roman" w:cs="Times New Roman"/>
          <w:sz w:val="24"/>
          <w:szCs w:val="24"/>
          <w:u w:val="single"/>
        </w:rPr>
      </w:pPr>
      <w:r w:rsidRPr="00DB1DE5">
        <w:rPr>
          <w:rFonts w:ascii="Times New Roman" w:hAnsi="Times New Roman" w:cs="Times New Roman"/>
          <w:sz w:val="24"/>
          <w:szCs w:val="24"/>
          <w:u w:val="single"/>
        </w:rPr>
        <w:t>ЯНГЕЛЕВСКОГО ГОРОДСКОГО ПОСЕЛЕНИЯ</w:t>
      </w:r>
    </w:p>
    <w:p w:rsidR="00DB1DE5" w:rsidRPr="00DB1DE5" w:rsidRDefault="00DB1DE5" w:rsidP="00DB1DE5">
      <w:pPr>
        <w:pStyle w:val="affffa"/>
        <w:jc w:val="center"/>
        <w:rPr>
          <w:rFonts w:ascii="Times New Roman" w:hAnsi="Times New Roman" w:cs="Times New Roman"/>
          <w:sz w:val="24"/>
          <w:szCs w:val="24"/>
        </w:rPr>
      </w:pPr>
      <w:r w:rsidRPr="00DB1DE5">
        <w:rPr>
          <w:rFonts w:ascii="Times New Roman" w:hAnsi="Times New Roman" w:cs="Times New Roman"/>
          <w:sz w:val="24"/>
          <w:szCs w:val="24"/>
        </w:rPr>
        <w:t>ПОСТАНОВЛЕНИЕ</w:t>
      </w:r>
    </w:p>
    <w:p w:rsidR="00DB1DE5" w:rsidRPr="00DB1DE5" w:rsidRDefault="00DB1DE5" w:rsidP="00DB1DE5">
      <w:pPr>
        <w:pStyle w:val="affffa"/>
        <w:jc w:val="center"/>
        <w:rPr>
          <w:rFonts w:ascii="Times New Roman" w:hAnsi="Times New Roman" w:cs="Times New Roman"/>
          <w:sz w:val="24"/>
          <w:szCs w:val="24"/>
        </w:rPr>
      </w:pPr>
    </w:p>
    <w:p w:rsidR="00DB1DE5" w:rsidRPr="00DB1DE5" w:rsidRDefault="00DB1DE5" w:rsidP="00DB1DE5">
      <w:pPr>
        <w:pStyle w:val="affffa"/>
        <w:rPr>
          <w:rFonts w:ascii="Times New Roman" w:hAnsi="Times New Roman" w:cs="Times New Roman"/>
          <w:sz w:val="24"/>
          <w:szCs w:val="24"/>
        </w:rPr>
      </w:pPr>
      <w:r w:rsidRPr="00DB1DE5">
        <w:rPr>
          <w:rFonts w:ascii="Times New Roman" w:hAnsi="Times New Roman" w:cs="Times New Roman"/>
          <w:sz w:val="24"/>
          <w:szCs w:val="24"/>
        </w:rPr>
        <w:t>от 26.10.2023г. № 209</w:t>
      </w:r>
    </w:p>
    <w:p w:rsidR="00DB1DE5" w:rsidRPr="00DB1DE5" w:rsidRDefault="00DB1DE5" w:rsidP="00DB1DE5">
      <w:pPr>
        <w:pStyle w:val="affffa"/>
        <w:rPr>
          <w:rFonts w:ascii="Times New Roman" w:hAnsi="Times New Roman" w:cs="Times New Roman"/>
          <w:sz w:val="24"/>
          <w:szCs w:val="24"/>
        </w:rPr>
      </w:pPr>
      <w:r w:rsidRPr="00DB1DE5">
        <w:rPr>
          <w:rFonts w:ascii="Times New Roman" w:hAnsi="Times New Roman" w:cs="Times New Roman"/>
          <w:sz w:val="24"/>
          <w:szCs w:val="24"/>
        </w:rPr>
        <w:t>р.п. Янгель</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«О признании утратившим силу</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постановления №43 от 06.05.2016г.</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«Об утверждении Порядка увольнения</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(освобождения от должности) муниципальных</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служащих администрации Янгелевского</w:t>
      </w:r>
    </w:p>
    <w:p w:rsidR="00DB1DE5" w:rsidRPr="00DB1DE5" w:rsidRDefault="00DB1DE5" w:rsidP="00DB1DE5">
      <w:pPr>
        <w:pStyle w:val="affffa"/>
        <w:rPr>
          <w:rFonts w:ascii="Times New Roman" w:hAnsi="Times New Roman" w:cs="Times New Roman"/>
          <w:b w:val="0"/>
          <w:sz w:val="24"/>
          <w:szCs w:val="24"/>
        </w:rPr>
      </w:pPr>
      <w:r w:rsidRPr="00DB1DE5">
        <w:rPr>
          <w:rFonts w:ascii="Times New Roman" w:hAnsi="Times New Roman" w:cs="Times New Roman"/>
          <w:sz w:val="24"/>
          <w:szCs w:val="24"/>
        </w:rPr>
        <w:t>городского поселения»</w:t>
      </w:r>
    </w:p>
    <w:p w:rsidR="00DB1DE5" w:rsidRPr="00DB1DE5" w:rsidRDefault="00DB1DE5" w:rsidP="00DB1DE5">
      <w:pPr>
        <w:ind w:left="-142"/>
        <w:rPr>
          <w:b/>
        </w:rPr>
      </w:pPr>
    </w:p>
    <w:p w:rsidR="00DB1DE5" w:rsidRPr="00DB1DE5" w:rsidRDefault="00DB1DE5" w:rsidP="00DB1DE5">
      <w:pPr>
        <w:pStyle w:val="affffa"/>
        <w:spacing w:after="120"/>
        <w:jc w:val="both"/>
        <w:rPr>
          <w:rFonts w:ascii="Times New Roman" w:hAnsi="Times New Roman" w:cs="Times New Roman"/>
          <w:b w:val="0"/>
          <w:sz w:val="24"/>
          <w:szCs w:val="24"/>
        </w:rPr>
      </w:pPr>
      <w:r w:rsidRPr="00DB1DE5">
        <w:rPr>
          <w:rFonts w:ascii="Times New Roman" w:hAnsi="Times New Roman" w:cs="Times New Roman"/>
          <w:b w:val="0"/>
          <w:sz w:val="24"/>
          <w:szCs w:val="24"/>
        </w:rPr>
        <w:t xml:space="preserve">     В целях приведения муниципального правового акта в соответствие действующему законодательству,</w:t>
      </w:r>
    </w:p>
    <w:p w:rsidR="00DB1DE5" w:rsidRPr="00DB1DE5" w:rsidRDefault="00DB1DE5" w:rsidP="00DB1DE5">
      <w:pPr>
        <w:pStyle w:val="affffa"/>
        <w:spacing w:after="120"/>
        <w:jc w:val="center"/>
        <w:rPr>
          <w:rFonts w:ascii="Times New Roman" w:hAnsi="Times New Roman" w:cs="Times New Roman"/>
          <w:b w:val="0"/>
          <w:sz w:val="24"/>
          <w:szCs w:val="24"/>
        </w:rPr>
      </w:pPr>
      <w:r w:rsidRPr="00DB1DE5">
        <w:rPr>
          <w:rFonts w:ascii="Times New Roman" w:hAnsi="Times New Roman" w:cs="Times New Roman"/>
          <w:b w:val="0"/>
          <w:sz w:val="24"/>
          <w:szCs w:val="24"/>
        </w:rPr>
        <w:t>ПОСТАНОВЛЯЮ:</w:t>
      </w:r>
    </w:p>
    <w:p w:rsidR="00DB1DE5" w:rsidRPr="00DB1DE5" w:rsidRDefault="00DB1DE5" w:rsidP="00DB1DE5">
      <w:pPr>
        <w:pStyle w:val="affffa"/>
        <w:spacing w:after="120"/>
        <w:jc w:val="both"/>
        <w:rPr>
          <w:rFonts w:ascii="Times New Roman" w:hAnsi="Times New Roman" w:cs="Times New Roman"/>
          <w:b w:val="0"/>
          <w:sz w:val="24"/>
          <w:szCs w:val="24"/>
        </w:rPr>
      </w:pPr>
      <w:r w:rsidRPr="00DB1DE5">
        <w:rPr>
          <w:rFonts w:ascii="Times New Roman" w:hAnsi="Times New Roman" w:cs="Times New Roman"/>
          <w:b w:val="0"/>
          <w:sz w:val="24"/>
          <w:szCs w:val="24"/>
        </w:rPr>
        <w:t>1.Признать утратившим силу Постановление № 43 от 06.05.2016 года «Об  утверждении Порядка увольнения (освобождения от должности) муниципальных служащих администрации Янгелевского городского поселения»</w:t>
      </w:r>
    </w:p>
    <w:p w:rsidR="00DB1DE5" w:rsidRPr="00DB1DE5" w:rsidRDefault="00DB1DE5" w:rsidP="00DB1DE5">
      <w:pPr>
        <w:pStyle w:val="a2"/>
        <w:spacing w:after="120"/>
        <w:jc w:val="both"/>
        <w:rPr>
          <w:szCs w:val="24"/>
        </w:rPr>
      </w:pPr>
      <w:r w:rsidRPr="00DB1DE5">
        <w:rPr>
          <w:szCs w:val="24"/>
        </w:rPr>
        <w:t>2.Опубликовать данное постановление в периодическом печатном издании «Вести Янгелевского муниципального образования», и разместить на официальном сайте администрации Янгелевского городского поселения в информационно-телекоммуникационной сети "Интернет".</w:t>
      </w:r>
    </w:p>
    <w:p w:rsidR="00DB1DE5" w:rsidRPr="00DB1DE5" w:rsidRDefault="00DB1DE5" w:rsidP="00DB1DE5">
      <w:pPr>
        <w:pStyle w:val="a2"/>
        <w:spacing w:after="120"/>
        <w:jc w:val="both"/>
        <w:rPr>
          <w:b/>
          <w:szCs w:val="24"/>
        </w:rPr>
      </w:pPr>
      <w:r w:rsidRPr="00DB1DE5">
        <w:rPr>
          <w:szCs w:val="24"/>
        </w:rPr>
        <w:t>3. Контроль за исполнением данного постановления оставляю за собой.</w:t>
      </w:r>
    </w:p>
    <w:p w:rsidR="00DB1DE5" w:rsidRPr="00DB1DE5" w:rsidRDefault="00DB1DE5" w:rsidP="00DB1DE5">
      <w:pPr>
        <w:pStyle w:val="a2"/>
        <w:jc w:val="both"/>
        <w:rPr>
          <w:b/>
          <w:szCs w:val="24"/>
        </w:rPr>
      </w:pPr>
      <w:r w:rsidRPr="00DB1DE5">
        <w:rPr>
          <w:b/>
          <w:szCs w:val="24"/>
        </w:rPr>
        <w:t>Глава Янгелевского</w:t>
      </w:r>
    </w:p>
    <w:p w:rsidR="00DB1DE5" w:rsidRPr="00DB1DE5" w:rsidRDefault="00DB1DE5" w:rsidP="00DB1DE5">
      <w:pPr>
        <w:pStyle w:val="a2"/>
        <w:jc w:val="both"/>
        <w:rPr>
          <w:b/>
          <w:szCs w:val="24"/>
        </w:rPr>
      </w:pPr>
      <w:r w:rsidRPr="00DB1DE5">
        <w:rPr>
          <w:b/>
          <w:szCs w:val="24"/>
        </w:rPr>
        <w:t>Городского поселения                                                           А.Г.Гринев</w:t>
      </w:r>
    </w:p>
    <w:p w:rsidR="00DB1DE5" w:rsidRPr="00DB1DE5" w:rsidRDefault="00DB1DE5" w:rsidP="00DB1DE5">
      <w:pPr>
        <w:pStyle w:val="a2"/>
        <w:jc w:val="both"/>
        <w:rPr>
          <w:b/>
          <w:szCs w:val="24"/>
        </w:rPr>
      </w:pPr>
    </w:p>
    <w:p w:rsidR="00DB1DE5" w:rsidRPr="00DB1DE5" w:rsidRDefault="00DB1DE5" w:rsidP="00DB1DE5">
      <w:pPr>
        <w:tabs>
          <w:tab w:val="left" w:pos="400"/>
        </w:tabs>
        <w:jc w:val="both"/>
      </w:pPr>
    </w:p>
    <w:p w:rsidR="00DB1DE5" w:rsidRPr="00FD28DE" w:rsidRDefault="00DB1DE5" w:rsidP="00DB1DE5">
      <w:pPr>
        <w:pStyle w:val="10"/>
        <w:jc w:val="center"/>
        <w:rPr>
          <w:szCs w:val="24"/>
        </w:rPr>
      </w:pPr>
      <w:r w:rsidRPr="00FD28DE">
        <w:rPr>
          <w:szCs w:val="24"/>
        </w:rPr>
        <w:lastRenderedPageBreak/>
        <w:t>РОССИЙСКАЯ ФЕДЕРАЦИЯ</w:t>
      </w:r>
    </w:p>
    <w:p w:rsidR="00DB1DE5" w:rsidRPr="00FD28DE" w:rsidRDefault="00DB1DE5" w:rsidP="00DB1DE5">
      <w:pPr>
        <w:pStyle w:val="20"/>
        <w:jc w:val="center"/>
        <w:rPr>
          <w:b w:val="0"/>
          <w:sz w:val="24"/>
          <w:szCs w:val="24"/>
        </w:rPr>
      </w:pPr>
      <w:r w:rsidRPr="00FD28DE">
        <w:rPr>
          <w:b w:val="0"/>
          <w:sz w:val="24"/>
          <w:szCs w:val="24"/>
        </w:rPr>
        <w:t>ИРКУТСКАЯ ОБЛАСТЬ</w:t>
      </w:r>
    </w:p>
    <w:p w:rsidR="00DB1DE5" w:rsidRPr="00FD28DE" w:rsidRDefault="00DB1DE5" w:rsidP="00DB1DE5">
      <w:pPr>
        <w:keepNext/>
        <w:jc w:val="center"/>
      </w:pPr>
      <w:r w:rsidRPr="00FD28DE">
        <w:t>НИЖНЕИЛИМСКИЙ МУНИЦИПАЛЬНЫЙ РАЙОН</w:t>
      </w:r>
    </w:p>
    <w:p w:rsidR="00DB1DE5" w:rsidRPr="00FD28DE" w:rsidRDefault="00DB1DE5" w:rsidP="00DB1DE5">
      <w:pPr>
        <w:pStyle w:val="3"/>
        <w:jc w:val="center"/>
        <w:rPr>
          <w:sz w:val="24"/>
          <w:szCs w:val="24"/>
        </w:rPr>
      </w:pPr>
      <w:r w:rsidRPr="00FD28DE">
        <w:rPr>
          <w:sz w:val="24"/>
          <w:szCs w:val="24"/>
        </w:rPr>
        <w:t>ДУМА ЯНГЕЛЕВСКОГО ГОРОДСКОГО ПОСЕЛЕНИЯ</w:t>
      </w:r>
    </w:p>
    <w:tbl>
      <w:tblPr>
        <w:tblW w:w="0" w:type="auto"/>
        <w:tblInd w:w="9" w:type="dxa"/>
        <w:tblBorders>
          <w:top w:val="thinThickSmallGap" w:sz="18" w:space="0" w:color="auto"/>
        </w:tblBorders>
        <w:tblLayout w:type="fixed"/>
        <w:tblLook w:val="0000"/>
      </w:tblPr>
      <w:tblGrid>
        <w:gridCol w:w="10080"/>
      </w:tblGrid>
      <w:tr w:rsidR="00DB1DE5" w:rsidRPr="00FD28DE" w:rsidTr="009E4DEF">
        <w:tblPrEx>
          <w:tblCellMar>
            <w:top w:w="0" w:type="dxa"/>
            <w:bottom w:w="0" w:type="dxa"/>
          </w:tblCellMar>
        </w:tblPrEx>
        <w:trPr>
          <w:trHeight w:val="100"/>
        </w:trPr>
        <w:tc>
          <w:tcPr>
            <w:tcW w:w="10080" w:type="dxa"/>
          </w:tcPr>
          <w:p w:rsidR="00DB1DE5" w:rsidRPr="00FD28DE" w:rsidRDefault="00DB1DE5" w:rsidP="009E4DEF">
            <w:pPr>
              <w:pStyle w:val="4"/>
              <w:jc w:val="center"/>
              <w:rPr>
                <w:sz w:val="24"/>
                <w:szCs w:val="24"/>
              </w:rPr>
            </w:pPr>
            <w:r w:rsidRPr="00FD28DE">
              <w:rPr>
                <w:sz w:val="24"/>
                <w:szCs w:val="24"/>
              </w:rPr>
              <w:t xml:space="preserve">Р Е Ш Е Н И Е </w:t>
            </w:r>
          </w:p>
        </w:tc>
      </w:tr>
    </w:tbl>
    <w:p w:rsidR="00DB1DE5" w:rsidRPr="00FD28DE" w:rsidRDefault="00DB1DE5" w:rsidP="00DB1DE5">
      <w:pPr>
        <w:keepNext/>
      </w:pPr>
    </w:p>
    <w:p w:rsidR="00DB1DE5" w:rsidRPr="00FD28DE" w:rsidRDefault="00DB1DE5" w:rsidP="00DB1DE5">
      <w:pPr>
        <w:keepNext/>
      </w:pPr>
      <w:r w:rsidRPr="00FD28DE">
        <w:t>От «27» октября 2023 г. № 78</w:t>
      </w:r>
    </w:p>
    <w:p w:rsidR="00DB1DE5" w:rsidRPr="00FD28DE" w:rsidRDefault="00DB1DE5" w:rsidP="00DB1DE5">
      <w:pPr>
        <w:keepNext/>
      </w:pPr>
      <w:r w:rsidRPr="00FD28DE">
        <w:t>Янгелевское городское поселение</w:t>
      </w:r>
    </w:p>
    <w:p w:rsidR="00DB1DE5" w:rsidRPr="00FD28DE" w:rsidRDefault="00DB1DE5" w:rsidP="00DB1DE5">
      <w:pPr>
        <w:keepNext/>
      </w:pPr>
    </w:p>
    <w:p w:rsidR="00DB1DE5" w:rsidRPr="00FD28DE" w:rsidRDefault="00DB1DE5" w:rsidP="00FD28DE">
      <w:pPr>
        <w:keepNext/>
        <w:tabs>
          <w:tab w:val="left" w:pos="4111"/>
          <w:tab w:val="left" w:pos="4253"/>
          <w:tab w:val="left" w:pos="4820"/>
        </w:tabs>
        <w:ind w:right="5101"/>
        <w:jc w:val="both"/>
        <w:rPr>
          <w:b/>
        </w:rPr>
      </w:pPr>
      <w:r w:rsidRPr="00FD28DE">
        <w:rPr>
          <w:b/>
        </w:rPr>
        <w:t>«О внесении изменений в Решение Думы Янгелевского городского поселения Нижнеилимского района «О бюджете</w:t>
      </w:r>
      <w:r w:rsidRPr="00FD28DE">
        <w:t xml:space="preserve"> </w:t>
      </w:r>
      <w:r w:rsidRPr="00FD28DE">
        <w:rPr>
          <w:b/>
        </w:rPr>
        <w:t>Янгелевского муниципального образова-ния на 2023 год и на плановый период 2024 и 2025 годов» от 22.12.2022 №30»</w:t>
      </w:r>
    </w:p>
    <w:p w:rsidR="00DB1DE5" w:rsidRPr="00FD28DE" w:rsidRDefault="00DB1DE5" w:rsidP="00FD28DE">
      <w:pPr>
        <w:keepNext/>
        <w:tabs>
          <w:tab w:val="left" w:pos="1134"/>
        </w:tabs>
        <w:ind w:firstLine="567"/>
        <w:jc w:val="both"/>
      </w:pPr>
      <w:r w:rsidRPr="00FD28DE">
        <w:t>В соответствии со статьей 153 Бюджетного кодекса Российской Федерации, Положением о бюджетном процессе в Янгелевском муниципальном образовании, Уставом Янгелевского муниципального образования, Дума Янгелевского городского поселения Нижнеилимского района</w:t>
      </w:r>
    </w:p>
    <w:p w:rsidR="00DB1DE5" w:rsidRPr="00FD28DE" w:rsidRDefault="00DB1DE5" w:rsidP="00DB1DE5">
      <w:pPr>
        <w:pStyle w:val="22"/>
        <w:keepNext/>
        <w:jc w:val="center"/>
        <w:rPr>
          <w:b/>
          <w:sz w:val="24"/>
          <w:szCs w:val="24"/>
        </w:rPr>
      </w:pPr>
      <w:r w:rsidRPr="00FD28DE">
        <w:rPr>
          <w:b/>
          <w:sz w:val="24"/>
          <w:szCs w:val="24"/>
        </w:rPr>
        <w:t>РЕШИЛА:</w:t>
      </w:r>
    </w:p>
    <w:p w:rsidR="00DB1DE5" w:rsidRPr="00FD28DE" w:rsidRDefault="00DB1DE5" w:rsidP="00DB1DE5">
      <w:pPr>
        <w:keepNext/>
        <w:tabs>
          <w:tab w:val="left" w:pos="1134"/>
        </w:tabs>
        <w:ind w:firstLine="567"/>
        <w:jc w:val="both"/>
      </w:pPr>
      <w:r w:rsidRPr="00FD28DE">
        <w:t>Внести в Решение Думы Янгелевского городского поселения Нижнеилимского района от 22.12.2022 № 30 «О бюджете Янгелевского муниципального образования на 2023 год и на плановый период 2024 и 2025 годов» следующие изменения:</w:t>
      </w:r>
    </w:p>
    <w:p w:rsidR="00DB1DE5" w:rsidRPr="00FD28DE" w:rsidRDefault="00DB1DE5" w:rsidP="00DB1DE5">
      <w:pPr>
        <w:keepNext/>
        <w:numPr>
          <w:ilvl w:val="0"/>
          <w:numId w:val="26"/>
        </w:numPr>
        <w:tabs>
          <w:tab w:val="clear" w:pos="284"/>
          <w:tab w:val="num" w:pos="851"/>
        </w:tabs>
        <w:ind w:left="0" w:firstLine="567"/>
        <w:jc w:val="both"/>
      </w:pPr>
      <w:r w:rsidRPr="00FD28DE">
        <w:t>Утвердить основные характеристики бюджета Янгелевского муниципального образования на 2023 год:</w:t>
      </w:r>
    </w:p>
    <w:p w:rsidR="00DB1DE5" w:rsidRPr="00FD28DE" w:rsidRDefault="00DB1DE5" w:rsidP="00DB1DE5">
      <w:pPr>
        <w:keepNext/>
        <w:tabs>
          <w:tab w:val="left" w:pos="567"/>
        </w:tabs>
        <w:ind w:firstLine="567"/>
        <w:jc w:val="both"/>
      </w:pPr>
      <w:r w:rsidRPr="00FD28DE">
        <w:t>прогнозируемый общий объем доходов бюджета Янгелевского муниципального образования в сумме 24 078,2 тыс. рублей, в том числе безвозмездные поступления в сумме 21 426,2 тыс. рублей, из них объем межбюджетных трансфертов, получаемых из других бюджетов бюджетной системы Российской Федерации, в сумме 21 426,2 тыс. рублей;</w:t>
      </w:r>
    </w:p>
    <w:p w:rsidR="00DB1DE5" w:rsidRPr="00FD28DE" w:rsidRDefault="00DB1DE5" w:rsidP="00DB1DE5">
      <w:pPr>
        <w:keepNext/>
        <w:tabs>
          <w:tab w:val="num" w:pos="1134"/>
        </w:tabs>
        <w:jc w:val="both"/>
      </w:pPr>
      <w:r w:rsidRPr="00FD28DE">
        <w:t xml:space="preserve">         общий объем расходов бюджета Янгелевского муниципального образования в сумме 26 796,8 тыс. рублей;</w:t>
      </w:r>
    </w:p>
    <w:p w:rsidR="00DB1DE5" w:rsidRPr="00FD28DE" w:rsidRDefault="00DB1DE5" w:rsidP="00DB1DE5">
      <w:pPr>
        <w:keepNext/>
        <w:tabs>
          <w:tab w:val="left" w:pos="851"/>
          <w:tab w:val="left" w:pos="1134"/>
        </w:tabs>
        <w:ind w:firstLine="567"/>
        <w:jc w:val="both"/>
      </w:pPr>
      <w:r w:rsidRPr="00FD28DE">
        <w:t>размер дефицита бюджета Янгелевского муниципального образования в сумме 2 718,6</w:t>
      </w:r>
      <w:r w:rsidRPr="00FD28DE">
        <w:rPr>
          <w:b/>
        </w:rPr>
        <w:t> </w:t>
      </w:r>
      <w:r w:rsidRPr="00FD28DE">
        <w:t xml:space="preserve">тыс. рублей. </w:t>
      </w:r>
    </w:p>
    <w:p w:rsidR="00DB1DE5" w:rsidRPr="00FD28DE" w:rsidRDefault="00DB1DE5" w:rsidP="00DB1DE5">
      <w:pPr>
        <w:keepNext/>
        <w:tabs>
          <w:tab w:val="left" w:pos="851"/>
          <w:tab w:val="left" w:pos="1134"/>
        </w:tabs>
        <w:spacing w:line="232" w:lineRule="auto"/>
        <w:ind w:firstLine="567"/>
        <w:jc w:val="both"/>
      </w:pPr>
      <w:r w:rsidRPr="00FD28DE">
        <w:t>Установить, что превышение дефицита бюджета Янгелевского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Янгелевского муниципального образования в объеме 2 590,9</w:t>
      </w:r>
      <w:r w:rsidRPr="00FD28DE">
        <w:rPr>
          <w:b/>
        </w:rPr>
        <w:t xml:space="preserve"> </w:t>
      </w:r>
      <w:r w:rsidRPr="00FD28DE">
        <w:t>тыс. рублей.</w:t>
      </w:r>
    </w:p>
    <w:p w:rsidR="00DB1DE5" w:rsidRPr="00FD28DE" w:rsidRDefault="00DB1DE5" w:rsidP="00DB1DE5">
      <w:pPr>
        <w:keepNext/>
        <w:tabs>
          <w:tab w:val="left" w:pos="851"/>
          <w:tab w:val="left" w:pos="1134"/>
        </w:tabs>
        <w:ind w:firstLine="567"/>
        <w:jc w:val="both"/>
      </w:pPr>
      <w:r w:rsidRPr="00FD28DE">
        <w:t>Дефицит бюджета Янгелевского муниципального образования без учета суммы остатков средств на счете по учету средств бюджета составляет 127,7</w:t>
      </w:r>
      <w:r w:rsidRPr="00FD28DE">
        <w:rPr>
          <w:b/>
        </w:rPr>
        <w:t xml:space="preserve"> </w:t>
      </w:r>
      <w:r w:rsidRPr="00FD28DE">
        <w:t>тыс. рублей или 4,8 % общего годового объема доходов бюджета поселения без учета общего объема годового объема безвозмездных поступлений.</w:t>
      </w:r>
    </w:p>
    <w:p w:rsidR="00DB1DE5" w:rsidRPr="00FD28DE" w:rsidRDefault="00DB1DE5" w:rsidP="00DB1DE5">
      <w:pPr>
        <w:keepNext/>
        <w:numPr>
          <w:ilvl w:val="0"/>
          <w:numId w:val="26"/>
        </w:numPr>
        <w:tabs>
          <w:tab w:val="left" w:pos="851"/>
          <w:tab w:val="left" w:pos="1134"/>
        </w:tabs>
        <w:jc w:val="both"/>
      </w:pPr>
      <w:r w:rsidRPr="00FD28DE">
        <w:t>В пункте 9 цифры «2 266,9» заменить цифрами «2 353,9».</w:t>
      </w:r>
    </w:p>
    <w:p w:rsidR="00DB1DE5" w:rsidRPr="00FD28DE" w:rsidRDefault="00DB1DE5" w:rsidP="00DB1DE5">
      <w:pPr>
        <w:keepNext/>
        <w:numPr>
          <w:ilvl w:val="0"/>
          <w:numId w:val="26"/>
        </w:numPr>
        <w:tabs>
          <w:tab w:val="left" w:pos="851"/>
        </w:tabs>
        <w:spacing w:line="233" w:lineRule="auto"/>
        <w:jc w:val="both"/>
      </w:pPr>
      <w:r w:rsidRPr="00FD28DE">
        <w:t>Приложения № 1, 3, 5, 7, 10 изложить в новой редакции.</w:t>
      </w:r>
    </w:p>
    <w:p w:rsidR="00DB1DE5" w:rsidRPr="00FD28DE" w:rsidRDefault="00DB1DE5" w:rsidP="00DB1DE5">
      <w:pPr>
        <w:tabs>
          <w:tab w:val="left" w:pos="400"/>
        </w:tabs>
        <w:jc w:val="both"/>
      </w:pPr>
    </w:p>
    <w:p w:rsidR="00DB1DE5" w:rsidRPr="00FD28DE" w:rsidRDefault="00DB1DE5" w:rsidP="00FD28DE">
      <w:pPr>
        <w:keepNext/>
        <w:tabs>
          <w:tab w:val="left" w:pos="851"/>
        </w:tabs>
        <w:spacing w:line="233" w:lineRule="auto"/>
        <w:jc w:val="both"/>
      </w:pPr>
    </w:p>
    <w:p w:rsidR="00DB1DE5" w:rsidRPr="00FD28DE" w:rsidRDefault="00DB1DE5" w:rsidP="00DB1DE5">
      <w:pPr>
        <w:keepNext/>
        <w:numPr>
          <w:ilvl w:val="0"/>
          <w:numId w:val="26"/>
        </w:numPr>
        <w:jc w:val="both"/>
      </w:pPr>
      <w:r w:rsidRPr="00FD28DE">
        <w:t>Администрации Янгелевского сельского поселения опубликовать настоящее решение Думы Янгелевского сельского поселения Нижнеилимского района в СМИ.</w:t>
      </w:r>
    </w:p>
    <w:p w:rsidR="00DB1DE5" w:rsidRPr="00FD28DE" w:rsidRDefault="00DB1DE5" w:rsidP="00DB1DE5">
      <w:pPr>
        <w:keepNext/>
        <w:jc w:val="both"/>
      </w:pPr>
    </w:p>
    <w:p w:rsidR="00DB1DE5" w:rsidRPr="00FD28DE" w:rsidRDefault="00DB1DE5" w:rsidP="00DB1DE5">
      <w:pPr>
        <w:keepNext/>
        <w:rPr>
          <w:b/>
        </w:rPr>
      </w:pPr>
      <w:r w:rsidRPr="00FD28DE">
        <w:rPr>
          <w:b/>
        </w:rPr>
        <w:t xml:space="preserve">Глава Янгелевского </w:t>
      </w:r>
    </w:p>
    <w:p w:rsidR="00DB1DE5" w:rsidRPr="00FD28DE" w:rsidRDefault="00DB1DE5" w:rsidP="00DB1DE5">
      <w:pPr>
        <w:keepNext/>
      </w:pPr>
      <w:r w:rsidRPr="00FD28DE">
        <w:rPr>
          <w:b/>
        </w:rPr>
        <w:t xml:space="preserve">муниципального образования </w:t>
      </w:r>
      <w:r w:rsidRPr="00FD28DE">
        <w:rPr>
          <w:b/>
        </w:rPr>
        <w:tab/>
      </w:r>
      <w:r w:rsidRPr="00FD28DE">
        <w:rPr>
          <w:b/>
        </w:rPr>
        <w:tab/>
      </w:r>
      <w:r w:rsidRPr="00FD28DE">
        <w:rPr>
          <w:b/>
        </w:rPr>
        <w:tab/>
      </w:r>
      <w:r w:rsidRPr="00FD28DE">
        <w:rPr>
          <w:b/>
        </w:rPr>
        <w:tab/>
      </w:r>
      <w:r w:rsidRPr="00FD28DE">
        <w:rPr>
          <w:b/>
        </w:rPr>
        <w:tab/>
      </w:r>
      <w:r w:rsidRPr="00FD28DE">
        <w:rPr>
          <w:b/>
        </w:rPr>
        <w:tab/>
      </w:r>
      <w:r w:rsidRPr="00FD28DE">
        <w:rPr>
          <w:b/>
        </w:rPr>
        <w:tab/>
        <w:t>А.Г. Гринев</w:t>
      </w:r>
    </w:p>
    <w:p w:rsidR="00DB1DE5" w:rsidRPr="00FD28DE" w:rsidRDefault="00DB1DE5" w:rsidP="00DB1DE5">
      <w:pPr>
        <w:keepNext/>
        <w:rPr>
          <w:b/>
        </w:rPr>
      </w:pPr>
      <w:r w:rsidRPr="00FD28DE">
        <w:rPr>
          <w:b/>
        </w:rPr>
        <w:t>Председатель Думы Янгелевского</w:t>
      </w:r>
    </w:p>
    <w:p w:rsidR="00DB1DE5" w:rsidRPr="00FD28DE" w:rsidRDefault="00DB1DE5" w:rsidP="00DB1DE5">
      <w:pPr>
        <w:keepNext/>
        <w:rPr>
          <w:b/>
        </w:rPr>
      </w:pPr>
      <w:r w:rsidRPr="00FD28DE">
        <w:rPr>
          <w:b/>
        </w:rPr>
        <w:t>муниципального образования</w:t>
      </w:r>
      <w:r w:rsidRPr="00FD28DE">
        <w:rPr>
          <w:b/>
        </w:rPr>
        <w:tab/>
      </w:r>
      <w:r w:rsidRPr="00FD28DE">
        <w:rPr>
          <w:b/>
        </w:rPr>
        <w:tab/>
      </w:r>
      <w:r w:rsidRPr="00FD28DE">
        <w:rPr>
          <w:b/>
        </w:rPr>
        <w:tab/>
      </w:r>
      <w:r w:rsidRPr="00FD28DE">
        <w:rPr>
          <w:b/>
        </w:rPr>
        <w:tab/>
      </w:r>
      <w:r w:rsidRPr="00FD28DE">
        <w:rPr>
          <w:b/>
        </w:rPr>
        <w:tab/>
      </w:r>
      <w:r w:rsidRPr="00FD28DE">
        <w:rPr>
          <w:b/>
        </w:rPr>
        <w:tab/>
      </w:r>
      <w:r w:rsidRPr="00FD28DE">
        <w:rPr>
          <w:b/>
        </w:rPr>
        <w:tab/>
        <w:t>Е.А. Галкина</w:t>
      </w:r>
    </w:p>
    <w:tbl>
      <w:tblPr>
        <w:tblW w:w="10500" w:type="dxa"/>
        <w:tblInd w:w="108" w:type="dxa"/>
        <w:tblLayout w:type="fixed"/>
        <w:tblLook w:val="04A0"/>
      </w:tblPr>
      <w:tblGrid>
        <w:gridCol w:w="851"/>
        <w:gridCol w:w="2551"/>
        <w:gridCol w:w="2954"/>
        <w:gridCol w:w="2493"/>
        <w:gridCol w:w="1651"/>
      </w:tblGrid>
      <w:tr w:rsidR="00DB1DE5" w:rsidRPr="00DB1DE5" w:rsidTr="00DB1DE5">
        <w:trPr>
          <w:trHeight w:val="2805"/>
        </w:trPr>
        <w:tc>
          <w:tcPr>
            <w:tcW w:w="6356" w:type="dxa"/>
            <w:gridSpan w:val="3"/>
            <w:tcBorders>
              <w:top w:val="nil"/>
              <w:left w:val="nil"/>
              <w:bottom w:val="nil"/>
              <w:right w:val="nil"/>
            </w:tcBorders>
            <w:shd w:val="clear" w:color="auto" w:fill="auto"/>
            <w:noWrap/>
            <w:vAlign w:val="bottom"/>
            <w:hideMark/>
          </w:tcPr>
          <w:p w:rsidR="00DB1DE5" w:rsidRPr="00DB1DE5" w:rsidRDefault="00DB1DE5" w:rsidP="00DB1DE5">
            <w:pPr>
              <w:rPr>
                <w:rFonts w:ascii="Arial CYR" w:hAnsi="Arial CYR"/>
              </w:rPr>
            </w:pPr>
          </w:p>
        </w:tc>
        <w:tc>
          <w:tcPr>
            <w:tcW w:w="4144" w:type="dxa"/>
            <w:gridSpan w:val="2"/>
            <w:tcBorders>
              <w:top w:val="nil"/>
              <w:left w:val="nil"/>
              <w:bottom w:val="nil"/>
              <w:right w:val="nil"/>
            </w:tcBorders>
            <w:shd w:val="clear" w:color="000000" w:fill="FFFFFF"/>
            <w:vAlign w:val="center"/>
            <w:hideMark/>
          </w:tcPr>
          <w:p w:rsidR="00DB1DE5" w:rsidRPr="00DB1DE5" w:rsidRDefault="00DB1DE5" w:rsidP="00DB1DE5"/>
        </w:tc>
      </w:tr>
      <w:tr w:rsidR="00DB1DE5" w:rsidRPr="00DB1DE5" w:rsidTr="00DB1DE5">
        <w:trPr>
          <w:trHeight w:val="402"/>
        </w:trPr>
        <w:tc>
          <w:tcPr>
            <w:tcW w:w="6356" w:type="dxa"/>
            <w:gridSpan w:val="3"/>
            <w:tcBorders>
              <w:top w:val="nil"/>
              <w:left w:val="nil"/>
              <w:bottom w:val="nil"/>
              <w:right w:val="nil"/>
            </w:tcBorders>
            <w:shd w:val="clear" w:color="000000" w:fill="FFFFFF"/>
            <w:vAlign w:val="center"/>
            <w:hideMark/>
          </w:tcPr>
          <w:p w:rsidR="00DB1DE5" w:rsidRPr="00DB1DE5" w:rsidRDefault="00DB1DE5" w:rsidP="00DB1DE5">
            <w:pPr>
              <w:jc w:val="right"/>
            </w:pPr>
            <w:r w:rsidRPr="00DB1DE5">
              <w:t> </w:t>
            </w:r>
          </w:p>
        </w:tc>
        <w:tc>
          <w:tcPr>
            <w:tcW w:w="2493" w:type="dxa"/>
            <w:tcBorders>
              <w:top w:val="nil"/>
              <w:left w:val="nil"/>
              <w:bottom w:val="nil"/>
              <w:right w:val="nil"/>
            </w:tcBorders>
            <w:shd w:val="clear" w:color="000000" w:fill="FFFFFF"/>
            <w:vAlign w:val="center"/>
            <w:hideMark/>
          </w:tcPr>
          <w:p w:rsidR="00DB1DE5" w:rsidRPr="00DB1DE5" w:rsidRDefault="00DB1DE5" w:rsidP="00DB1DE5">
            <w:pPr>
              <w:jc w:val="right"/>
            </w:pPr>
            <w:r w:rsidRPr="00DB1DE5">
              <w:t> </w:t>
            </w:r>
          </w:p>
        </w:tc>
        <w:tc>
          <w:tcPr>
            <w:tcW w:w="1651" w:type="dxa"/>
            <w:tcBorders>
              <w:top w:val="nil"/>
              <w:left w:val="nil"/>
              <w:bottom w:val="nil"/>
              <w:right w:val="nil"/>
            </w:tcBorders>
            <w:shd w:val="clear" w:color="000000" w:fill="FFFFFF"/>
            <w:vAlign w:val="center"/>
            <w:hideMark/>
          </w:tcPr>
          <w:p w:rsidR="00DB1DE5" w:rsidRPr="00DB1DE5" w:rsidRDefault="00DB1DE5" w:rsidP="00DB1DE5">
            <w:pPr>
              <w:jc w:val="right"/>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pPr>
              <w:rPr>
                <w:b/>
                <w:bCs/>
              </w:rPr>
            </w:pPr>
            <w:r w:rsidRPr="00DB1DE5">
              <w:rPr>
                <w:b/>
                <w:bCs/>
              </w:rPr>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pPr>
              <w:rPr>
                <w:b/>
                <w:bCs/>
              </w:rPr>
            </w:pPr>
            <w:r w:rsidRPr="00DB1DE5">
              <w:rPr>
                <w:b/>
                <w:bCs/>
              </w:rPr>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rPr>
                <w:b/>
                <w:bCs/>
              </w:rPr>
            </w:pPr>
            <w:r w:rsidRPr="00DB1DE5">
              <w:rPr>
                <w:b/>
                <w:bCs/>
              </w:rPr>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r w:rsidR="00DB1DE5" w:rsidRPr="00DB1DE5" w:rsidTr="00DB1DE5">
        <w:trPr>
          <w:trHeight w:val="255"/>
        </w:trPr>
        <w:tc>
          <w:tcPr>
            <w:tcW w:w="8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2551" w:type="dxa"/>
            <w:tcBorders>
              <w:top w:val="nil"/>
              <w:left w:val="nil"/>
              <w:bottom w:val="nil"/>
              <w:right w:val="nil"/>
            </w:tcBorders>
            <w:shd w:val="clear" w:color="000000" w:fill="FFFFFF"/>
            <w:noWrap/>
            <w:vAlign w:val="center"/>
            <w:hideMark/>
          </w:tcPr>
          <w:p w:rsidR="00DB1DE5" w:rsidRPr="00DB1DE5" w:rsidRDefault="00DB1DE5" w:rsidP="00DB1DE5">
            <w:r w:rsidRPr="00DB1DE5">
              <w:t> </w:t>
            </w:r>
          </w:p>
        </w:tc>
        <w:tc>
          <w:tcPr>
            <w:tcW w:w="7098" w:type="dxa"/>
            <w:gridSpan w:val="3"/>
            <w:tcBorders>
              <w:top w:val="nil"/>
              <w:left w:val="nil"/>
              <w:bottom w:val="nil"/>
              <w:right w:val="nil"/>
            </w:tcBorders>
            <w:shd w:val="clear" w:color="000000" w:fill="FFFFFF"/>
            <w:noWrap/>
            <w:vAlign w:val="center"/>
            <w:hideMark/>
          </w:tcPr>
          <w:p w:rsidR="00DB1DE5" w:rsidRPr="00DB1DE5" w:rsidRDefault="00DB1DE5" w:rsidP="00DB1DE5">
            <w:pPr>
              <w:jc w:val="center"/>
            </w:pPr>
            <w:r w:rsidRPr="00DB1DE5">
              <w:t> </w:t>
            </w:r>
          </w:p>
        </w:tc>
      </w:tr>
    </w:tbl>
    <w:p w:rsidR="00D91D3A" w:rsidRPr="00FD28DE" w:rsidRDefault="00D91D3A" w:rsidP="00DB1DE5"/>
    <w:sectPr w:rsidR="00D91D3A" w:rsidRPr="00FD28DE" w:rsidSect="00F801FC">
      <w:footerReference w:type="default" r:id="rId12"/>
      <w:pgSz w:w="11906" w:h="16838"/>
      <w:pgMar w:top="993"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88" w:rsidRDefault="00121688" w:rsidP="002A07F0">
      <w:r>
        <w:separator/>
      </w:r>
    </w:p>
  </w:endnote>
  <w:endnote w:type="continuationSeparator" w:id="1">
    <w:p w:rsidR="00121688" w:rsidRDefault="00121688" w:rsidP="002A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F">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BF1" w:rsidRDefault="00363E70">
    <w:pPr>
      <w:pStyle w:val="a8"/>
      <w:jc w:val="right"/>
    </w:pPr>
    <w:fldSimple w:instr="PAGE   \* MERGEFORMAT">
      <w:r w:rsidR="008A7F2D">
        <w:rPr>
          <w:noProof/>
        </w:rPr>
        <w:t>6</w:t>
      </w:r>
    </w:fldSimple>
  </w:p>
  <w:p w:rsidR="006C1BF1" w:rsidRPr="00D44F4E" w:rsidRDefault="006C1BF1" w:rsidP="00D44F4E">
    <w:pPr>
      <w:pStyle w:val="a8"/>
    </w:pPr>
  </w:p>
  <w:p w:rsidR="006C1BF1" w:rsidRDefault="006C1BF1"/>
  <w:p w:rsidR="006C1BF1" w:rsidRDefault="006C1B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88" w:rsidRDefault="00121688" w:rsidP="002A07F0">
      <w:r>
        <w:separator/>
      </w:r>
    </w:p>
  </w:footnote>
  <w:footnote w:type="continuationSeparator" w:id="1">
    <w:p w:rsidR="00121688" w:rsidRDefault="00121688" w:rsidP="002A07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963"/>
      <w:docPartObj>
        <w:docPartGallery w:val="Page Numbers (Top of Page)"/>
        <w:docPartUnique/>
      </w:docPartObj>
    </w:sdtPr>
    <w:sdtContent>
      <w:p w:rsidR="00DB1DE5" w:rsidRPr="00CA4E0A" w:rsidRDefault="00DB1DE5">
        <w:pPr>
          <w:pStyle w:val="a6"/>
          <w:jc w:val="center"/>
        </w:pPr>
        <w:fldSimple w:instr="PAGE   \* MERGEFORMAT">
          <w:r w:rsidR="008A7F2D">
            <w:rPr>
              <w:noProof/>
            </w:rPr>
            <w:t>6</w:t>
          </w:r>
        </w:fldSimple>
      </w:p>
    </w:sdtContent>
  </w:sdt>
  <w:p w:rsidR="00DB1DE5" w:rsidRDefault="00DB1DE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E5" w:rsidRDefault="00DB1DE5">
    <w:pPr>
      <w:pStyle w:val="a6"/>
      <w:jc w:val="center"/>
    </w:pPr>
  </w:p>
  <w:p w:rsidR="00DB1DE5" w:rsidRDefault="00DB1D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nsid w:val="00000006"/>
    <w:multiLevelType w:val="multilevel"/>
    <w:tmpl w:val="26B2FCC0"/>
    <w:name w:val="WW8Num9"/>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260513D"/>
    <w:multiLevelType w:val="hybridMultilevel"/>
    <w:tmpl w:val="480C69FA"/>
    <w:lvl w:ilvl="0" w:tplc="FEBCF6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4FF4937"/>
    <w:multiLevelType w:val="hybridMultilevel"/>
    <w:tmpl w:val="FBC682A2"/>
    <w:lvl w:ilvl="0" w:tplc="5A363CF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8">
    <w:nsid w:val="10FB1F78"/>
    <w:multiLevelType w:val="hybridMultilevel"/>
    <w:tmpl w:val="63205C38"/>
    <w:lvl w:ilvl="0" w:tplc="786C363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A462D79"/>
    <w:multiLevelType w:val="hybridMultilevel"/>
    <w:tmpl w:val="D18A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46868"/>
    <w:multiLevelType w:val="hybridMultilevel"/>
    <w:tmpl w:val="C7D02BB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6A23A9"/>
    <w:multiLevelType w:val="hybridMultilevel"/>
    <w:tmpl w:val="50AEB7A4"/>
    <w:lvl w:ilvl="0" w:tplc="885CB21A">
      <w:start w:val="1"/>
      <w:numFmt w:val="decimal"/>
      <w:lvlText w:val="%1)"/>
      <w:lvlJc w:val="left"/>
      <w:pPr>
        <w:tabs>
          <w:tab w:val="num" w:pos="2074"/>
        </w:tabs>
        <w:ind w:left="2074" w:hanging="13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364B82"/>
    <w:multiLevelType w:val="hybridMultilevel"/>
    <w:tmpl w:val="C4903D66"/>
    <w:lvl w:ilvl="0" w:tplc="FF563D06">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07A7192"/>
    <w:multiLevelType w:val="hybridMultilevel"/>
    <w:tmpl w:val="DCAAEAB0"/>
    <w:lvl w:ilvl="0" w:tplc="D7FEB03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1B36092"/>
    <w:multiLevelType w:val="hybridMultilevel"/>
    <w:tmpl w:val="FB46757E"/>
    <w:lvl w:ilvl="0" w:tplc="FF480BBE">
      <w:start w:val="1"/>
      <w:numFmt w:val="decimal"/>
      <w:lvlText w:val="%1)"/>
      <w:lvlJc w:val="left"/>
      <w:pPr>
        <w:tabs>
          <w:tab w:val="num" w:pos="1361"/>
        </w:tabs>
        <w:ind w:left="1758" w:hanging="51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36272D9"/>
    <w:multiLevelType w:val="hybridMultilevel"/>
    <w:tmpl w:val="DFDCAB0A"/>
    <w:lvl w:ilvl="0" w:tplc="D5442BF0">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0A52B6"/>
    <w:multiLevelType w:val="hybridMultilevel"/>
    <w:tmpl w:val="CD2E086E"/>
    <w:styleLink w:val="1"/>
    <w:lvl w:ilvl="0" w:tplc="D56ACDA6">
      <w:start w:val="1"/>
      <w:numFmt w:val="bullet"/>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2A81D5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CFFCAE00">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0ED64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D4FC653E">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6A2A5B0C">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4A02B306">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6E0E673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4FF0404C">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463774E3"/>
    <w:multiLevelType w:val="hybridMultilevel"/>
    <w:tmpl w:val="AE0CA296"/>
    <w:lvl w:ilvl="0" w:tplc="D66A18BA">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9D4571"/>
    <w:multiLevelType w:val="hybridMultilevel"/>
    <w:tmpl w:val="2A962456"/>
    <w:lvl w:ilvl="0" w:tplc="991E77EC">
      <w:start w:val="1"/>
      <w:numFmt w:val="decimal"/>
      <w:lvlText w:val="%1)"/>
      <w:lvlJc w:val="left"/>
      <w:pPr>
        <w:ind w:left="785"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7B51DDB"/>
    <w:multiLevelType w:val="hybridMultilevel"/>
    <w:tmpl w:val="3A7E3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33B0A"/>
    <w:multiLevelType w:val="hybridMultilevel"/>
    <w:tmpl w:val="48C895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D9131A"/>
    <w:multiLevelType w:val="hybridMultilevel"/>
    <w:tmpl w:val="EFCCFC98"/>
    <w:styleLink w:val="2"/>
    <w:lvl w:ilvl="0" w:tplc="BF8863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E3F0F01"/>
    <w:multiLevelType w:val="hybridMultilevel"/>
    <w:tmpl w:val="C7D02BB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233680"/>
    <w:multiLevelType w:val="hybridMultilevel"/>
    <w:tmpl w:val="970AC8CC"/>
    <w:lvl w:ilvl="0" w:tplc="D4B0EF32">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3A281F"/>
    <w:multiLevelType w:val="hybridMultilevel"/>
    <w:tmpl w:val="80A0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C72E5B"/>
    <w:multiLevelType w:val="hybridMultilevel"/>
    <w:tmpl w:val="E19EEE76"/>
    <w:lvl w:ilvl="0" w:tplc="454602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EEF31A3"/>
    <w:multiLevelType w:val="hybridMultilevel"/>
    <w:tmpl w:val="E850F1B8"/>
    <w:lvl w:ilvl="0" w:tplc="9350E668">
      <w:start w:val="1"/>
      <w:numFmt w:val="decimal"/>
      <w:lvlText w:val="%1."/>
      <w:lvlJc w:val="left"/>
      <w:pPr>
        <w:tabs>
          <w:tab w:val="num" w:pos="284"/>
        </w:tabs>
        <w:ind w:left="284" w:firstLine="16"/>
      </w:pPr>
      <w:rPr>
        <w:rFonts w:hint="default"/>
        <w:b w:val="0"/>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CC06E2"/>
    <w:multiLevelType w:val="hybridMultilevel"/>
    <w:tmpl w:val="663C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E832C3"/>
    <w:multiLevelType w:val="hybridMultilevel"/>
    <w:tmpl w:val="55643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94138"/>
    <w:multiLevelType w:val="hybridMultilevel"/>
    <w:tmpl w:val="75107A62"/>
    <w:lvl w:ilvl="0" w:tplc="CE5088F2">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E820EF5"/>
    <w:multiLevelType w:val="hybridMultilevel"/>
    <w:tmpl w:val="6F2AF5E0"/>
    <w:lvl w:ilvl="0" w:tplc="24761978">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16"/>
  </w:num>
  <w:num w:numId="3">
    <w:abstractNumId w:val="0"/>
  </w:num>
  <w:num w:numId="4">
    <w:abstractNumId w:val="23"/>
  </w:num>
  <w:num w:numId="5">
    <w:abstractNumId w:val="21"/>
  </w:num>
  <w:num w:numId="6">
    <w:abstractNumId w:val="27"/>
  </w:num>
  <w:num w:numId="7">
    <w:abstractNumId w:val="12"/>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28"/>
  </w:num>
  <w:num w:numId="13">
    <w:abstractNumId w:val="17"/>
  </w:num>
  <w:num w:numId="14">
    <w:abstractNumId w:val="24"/>
  </w:num>
  <w:num w:numId="15">
    <w:abstractNumId w:val="25"/>
  </w:num>
  <w:num w:numId="16">
    <w:abstractNumId w:val="30"/>
  </w:num>
  <w:num w:numId="17">
    <w:abstractNumId w:val="13"/>
  </w:num>
  <w:num w:numId="18">
    <w:abstractNumId w:val="11"/>
  </w:num>
  <w:num w:numId="19">
    <w:abstractNumId w:val="8"/>
  </w:num>
  <w:num w:numId="20">
    <w:abstractNumId w:val="31"/>
  </w:num>
  <w:num w:numId="21">
    <w:abstractNumId w:val="14"/>
  </w:num>
  <w:num w:numId="22">
    <w:abstractNumId w:val="20"/>
  </w:num>
  <w:num w:numId="23">
    <w:abstractNumId w:val="15"/>
  </w:num>
  <w:num w:numId="24">
    <w:abstractNumId w:val="9"/>
  </w:num>
  <w:num w:numId="25">
    <w:abstractNumId w:val="29"/>
  </w:num>
  <w:num w:numId="26">
    <w:abstractNumId w:val="26"/>
  </w:num>
  <w:num w:numId="27">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73E"/>
    <w:rsid w:val="000012FA"/>
    <w:rsid w:val="0001038C"/>
    <w:rsid w:val="00010CC2"/>
    <w:rsid w:val="0003041C"/>
    <w:rsid w:val="00074BFF"/>
    <w:rsid w:val="0008637E"/>
    <w:rsid w:val="0009258A"/>
    <w:rsid w:val="000A0583"/>
    <w:rsid w:val="000B76DD"/>
    <w:rsid w:val="000C7ADA"/>
    <w:rsid w:val="000D4032"/>
    <w:rsid w:val="000F0881"/>
    <w:rsid w:val="000F5385"/>
    <w:rsid w:val="0011138E"/>
    <w:rsid w:val="00121688"/>
    <w:rsid w:val="001266A8"/>
    <w:rsid w:val="00131407"/>
    <w:rsid w:val="00142D6C"/>
    <w:rsid w:val="00143D19"/>
    <w:rsid w:val="0014520A"/>
    <w:rsid w:val="00154054"/>
    <w:rsid w:val="001551CD"/>
    <w:rsid w:val="0017569A"/>
    <w:rsid w:val="0017671C"/>
    <w:rsid w:val="001770ED"/>
    <w:rsid w:val="001A01AD"/>
    <w:rsid w:val="001A44AA"/>
    <w:rsid w:val="001A6B7B"/>
    <w:rsid w:val="001A721A"/>
    <w:rsid w:val="001C1525"/>
    <w:rsid w:val="001C284F"/>
    <w:rsid w:val="001C63A4"/>
    <w:rsid w:val="001C7CB5"/>
    <w:rsid w:val="001E070E"/>
    <w:rsid w:val="001E147D"/>
    <w:rsid w:val="0020323D"/>
    <w:rsid w:val="00211ECA"/>
    <w:rsid w:val="00233024"/>
    <w:rsid w:val="00241019"/>
    <w:rsid w:val="00243F39"/>
    <w:rsid w:val="0024578B"/>
    <w:rsid w:val="00245EFC"/>
    <w:rsid w:val="0025173E"/>
    <w:rsid w:val="00260F07"/>
    <w:rsid w:val="00262FF3"/>
    <w:rsid w:val="002645B1"/>
    <w:rsid w:val="002740DB"/>
    <w:rsid w:val="00277EEA"/>
    <w:rsid w:val="002819C6"/>
    <w:rsid w:val="002A07F0"/>
    <w:rsid w:val="002C73FA"/>
    <w:rsid w:val="0030147E"/>
    <w:rsid w:val="00302805"/>
    <w:rsid w:val="003207B1"/>
    <w:rsid w:val="00321976"/>
    <w:rsid w:val="00322392"/>
    <w:rsid w:val="0033362C"/>
    <w:rsid w:val="003402B7"/>
    <w:rsid w:val="00342958"/>
    <w:rsid w:val="003564D8"/>
    <w:rsid w:val="00360FA8"/>
    <w:rsid w:val="00363E70"/>
    <w:rsid w:val="003731AB"/>
    <w:rsid w:val="0037694A"/>
    <w:rsid w:val="00387534"/>
    <w:rsid w:val="003B08A9"/>
    <w:rsid w:val="003B1745"/>
    <w:rsid w:val="003D0717"/>
    <w:rsid w:val="003D227E"/>
    <w:rsid w:val="003E026B"/>
    <w:rsid w:val="003E3A35"/>
    <w:rsid w:val="00403513"/>
    <w:rsid w:val="00412A5A"/>
    <w:rsid w:val="00416820"/>
    <w:rsid w:val="004370D4"/>
    <w:rsid w:val="004413E3"/>
    <w:rsid w:val="00453E54"/>
    <w:rsid w:val="00454F21"/>
    <w:rsid w:val="0046092F"/>
    <w:rsid w:val="00462D3A"/>
    <w:rsid w:val="00464E03"/>
    <w:rsid w:val="00466076"/>
    <w:rsid w:val="00475804"/>
    <w:rsid w:val="00480653"/>
    <w:rsid w:val="00480CF3"/>
    <w:rsid w:val="00483322"/>
    <w:rsid w:val="0048762E"/>
    <w:rsid w:val="00492041"/>
    <w:rsid w:val="004A1E78"/>
    <w:rsid w:val="004D78F9"/>
    <w:rsid w:val="004D7E78"/>
    <w:rsid w:val="004F0468"/>
    <w:rsid w:val="004F4A57"/>
    <w:rsid w:val="004F65E3"/>
    <w:rsid w:val="00514394"/>
    <w:rsid w:val="005403DA"/>
    <w:rsid w:val="00542DDD"/>
    <w:rsid w:val="005508D0"/>
    <w:rsid w:val="00555FC5"/>
    <w:rsid w:val="005645F7"/>
    <w:rsid w:val="00567DBB"/>
    <w:rsid w:val="0058519A"/>
    <w:rsid w:val="00596D2F"/>
    <w:rsid w:val="005A63F4"/>
    <w:rsid w:val="005B6CF9"/>
    <w:rsid w:val="005C60FF"/>
    <w:rsid w:val="005C6107"/>
    <w:rsid w:val="005C6FA4"/>
    <w:rsid w:val="005D637F"/>
    <w:rsid w:val="005E425A"/>
    <w:rsid w:val="005E70B7"/>
    <w:rsid w:val="00601BA9"/>
    <w:rsid w:val="0061209C"/>
    <w:rsid w:val="00637F3B"/>
    <w:rsid w:val="0064359E"/>
    <w:rsid w:val="0065671F"/>
    <w:rsid w:val="00661D6A"/>
    <w:rsid w:val="006705A1"/>
    <w:rsid w:val="00671279"/>
    <w:rsid w:val="0067198F"/>
    <w:rsid w:val="00693D8C"/>
    <w:rsid w:val="00693D91"/>
    <w:rsid w:val="006A2697"/>
    <w:rsid w:val="006B4223"/>
    <w:rsid w:val="006C1BF1"/>
    <w:rsid w:val="006E0C5C"/>
    <w:rsid w:val="006E68F0"/>
    <w:rsid w:val="007031B7"/>
    <w:rsid w:val="00710146"/>
    <w:rsid w:val="007130A3"/>
    <w:rsid w:val="007232D8"/>
    <w:rsid w:val="00735421"/>
    <w:rsid w:val="00742DE3"/>
    <w:rsid w:val="00753324"/>
    <w:rsid w:val="00760D69"/>
    <w:rsid w:val="007B5CEF"/>
    <w:rsid w:val="007C110D"/>
    <w:rsid w:val="007F0776"/>
    <w:rsid w:val="00806C12"/>
    <w:rsid w:val="0081183C"/>
    <w:rsid w:val="00821DA1"/>
    <w:rsid w:val="00823702"/>
    <w:rsid w:val="00832FE1"/>
    <w:rsid w:val="008342C2"/>
    <w:rsid w:val="0083483D"/>
    <w:rsid w:val="00835075"/>
    <w:rsid w:val="0083700B"/>
    <w:rsid w:val="008378F2"/>
    <w:rsid w:val="00844D4A"/>
    <w:rsid w:val="0084743F"/>
    <w:rsid w:val="00851D87"/>
    <w:rsid w:val="00861874"/>
    <w:rsid w:val="00891B5A"/>
    <w:rsid w:val="00896EF5"/>
    <w:rsid w:val="008A7F2D"/>
    <w:rsid w:val="008B37B4"/>
    <w:rsid w:val="008B68BF"/>
    <w:rsid w:val="008D3014"/>
    <w:rsid w:val="008E10AD"/>
    <w:rsid w:val="008F24BB"/>
    <w:rsid w:val="00904D06"/>
    <w:rsid w:val="00907B83"/>
    <w:rsid w:val="00916C24"/>
    <w:rsid w:val="00947F78"/>
    <w:rsid w:val="009516B1"/>
    <w:rsid w:val="0095503B"/>
    <w:rsid w:val="00957294"/>
    <w:rsid w:val="009A084A"/>
    <w:rsid w:val="009A3744"/>
    <w:rsid w:val="009A618F"/>
    <w:rsid w:val="009B2DB3"/>
    <w:rsid w:val="009C2CCD"/>
    <w:rsid w:val="009D00C1"/>
    <w:rsid w:val="009D02CE"/>
    <w:rsid w:val="009D562F"/>
    <w:rsid w:val="009E0B58"/>
    <w:rsid w:val="009F001B"/>
    <w:rsid w:val="009F3849"/>
    <w:rsid w:val="009F7A94"/>
    <w:rsid w:val="00A1600B"/>
    <w:rsid w:val="00A16D1D"/>
    <w:rsid w:val="00A25DFA"/>
    <w:rsid w:val="00A301A0"/>
    <w:rsid w:val="00A338DD"/>
    <w:rsid w:val="00A368DA"/>
    <w:rsid w:val="00A42529"/>
    <w:rsid w:val="00A65342"/>
    <w:rsid w:val="00A661AF"/>
    <w:rsid w:val="00A773BA"/>
    <w:rsid w:val="00A975DC"/>
    <w:rsid w:val="00A97730"/>
    <w:rsid w:val="00AA1BD0"/>
    <w:rsid w:val="00AA59BB"/>
    <w:rsid w:val="00AB1DEE"/>
    <w:rsid w:val="00AB459D"/>
    <w:rsid w:val="00AD168A"/>
    <w:rsid w:val="00AD54BB"/>
    <w:rsid w:val="00AD581D"/>
    <w:rsid w:val="00AE3705"/>
    <w:rsid w:val="00AF5F01"/>
    <w:rsid w:val="00AF65E9"/>
    <w:rsid w:val="00B00795"/>
    <w:rsid w:val="00B0766E"/>
    <w:rsid w:val="00B11B73"/>
    <w:rsid w:val="00B16D87"/>
    <w:rsid w:val="00B41177"/>
    <w:rsid w:val="00B63552"/>
    <w:rsid w:val="00B77D73"/>
    <w:rsid w:val="00B92BF4"/>
    <w:rsid w:val="00BB0F3F"/>
    <w:rsid w:val="00BC0449"/>
    <w:rsid w:val="00BD7F1F"/>
    <w:rsid w:val="00BF03DE"/>
    <w:rsid w:val="00BF2AB3"/>
    <w:rsid w:val="00C15F9C"/>
    <w:rsid w:val="00C2489B"/>
    <w:rsid w:val="00C25FD9"/>
    <w:rsid w:val="00C26B7D"/>
    <w:rsid w:val="00C41698"/>
    <w:rsid w:val="00C54087"/>
    <w:rsid w:val="00C77883"/>
    <w:rsid w:val="00C82B90"/>
    <w:rsid w:val="00C84781"/>
    <w:rsid w:val="00C86E84"/>
    <w:rsid w:val="00CA6C25"/>
    <w:rsid w:val="00CB3CA7"/>
    <w:rsid w:val="00CB3CAD"/>
    <w:rsid w:val="00CB5F30"/>
    <w:rsid w:val="00CE616F"/>
    <w:rsid w:val="00CF0B75"/>
    <w:rsid w:val="00CF4CA8"/>
    <w:rsid w:val="00D12B6F"/>
    <w:rsid w:val="00D1512F"/>
    <w:rsid w:val="00D33E39"/>
    <w:rsid w:val="00D44F4E"/>
    <w:rsid w:val="00D45056"/>
    <w:rsid w:val="00D64BF0"/>
    <w:rsid w:val="00D66BBB"/>
    <w:rsid w:val="00D91D3A"/>
    <w:rsid w:val="00D97390"/>
    <w:rsid w:val="00DB1DE5"/>
    <w:rsid w:val="00DC3E5F"/>
    <w:rsid w:val="00DD0FE9"/>
    <w:rsid w:val="00DE1529"/>
    <w:rsid w:val="00DE62BB"/>
    <w:rsid w:val="00DF40DC"/>
    <w:rsid w:val="00DF763D"/>
    <w:rsid w:val="00E00D2E"/>
    <w:rsid w:val="00E03F23"/>
    <w:rsid w:val="00E10501"/>
    <w:rsid w:val="00E12C7B"/>
    <w:rsid w:val="00E21151"/>
    <w:rsid w:val="00E2434D"/>
    <w:rsid w:val="00E277CC"/>
    <w:rsid w:val="00E33F4D"/>
    <w:rsid w:val="00E40169"/>
    <w:rsid w:val="00E55D87"/>
    <w:rsid w:val="00E57300"/>
    <w:rsid w:val="00E62242"/>
    <w:rsid w:val="00E9532E"/>
    <w:rsid w:val="00EA54D7"/>
    <w:rsid w:val="00ED2A2F"/>
    <w:rsid w:val="00ED2FB3"/>
    <w:rsid w:val="00ED43B8"/>
    <w:rsid w:val="00ED5344"/>
    <w:rsid w:val="00EF44D9"/>
    <w:rsid w:val="00EF50C8"/>
    <w:rsid w:val="00F00203"/>
    <w:rsid w:val="00F073C7"/>
    <w:rsid w:val="00F07695"/>
    <w:rsid w:val="00F118BF"/>
    <w:rsid w:val="00F232D2"/>
    <w:rsid w:val="00F25FDF"/>
    <w:rsid w:val="00F36964"/>
    <w:rsid w:val="00F40990"/>
    <w:rsid w:val="00F50743"/>
    <w:rsid w:val="00F657CE"/>
    <w:rsid w:val="00F733E2"/>
    <w:rsid w:val="00F801FC"/>
    <w:rsid w:val="00FB115E"/>
    <w:rsid w:val="00FC03CB"/>
    <w:rsid w:val="00FC1828"/>
    <w:rsid w:val="00FD28DE"/>
    <w:rsid w:val="00FE53FA"/>
    <w:rsid w:val="00FF52A2"/>
    <w:rsid w:val="00FF5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qFormat="1"/>
    <w:lsdException w:name="List"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59FD"/>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next w:val="a1"/>
    <w:link w:val="11"/>
    <w:qFormat/>
    <w:rsid w:val="00A42529"/>
    <w:pPr>
      <w:keepNext/>
      <w:outlineLvl w:val="0"/>
    </w:pPr>
    <w:rPr>
      <w:szCs w:val="20"/>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нак5 Знак Знак Знак,Знак3,Знак2 Знак,Знак2,Знак2 Знак Знак Знак,Знак2 Знак1"/>
    <w:basedOn w:val="a1"/>
    <w:next w:val="a1"/>
    <w:link w:val="21"/>
    <w:qFormat/>
    <w:rsid w:val="00A42529"/>
    <w:pPr>
      <w:keepNext/>
      <w:outlineLvl w:val="1"/>
    </w:pPr>
    <w:rPr>
      <w:b/>
      <w:bCs/>
      <w:sz w:val="22"/>
      <w:szCs w:val="20"/>
    </w:rPr>
  </w:style>
  <w:style w:type="paragraph" w:styleId="3">
    <w:name w:val="heading 3"/>
    <w:aliases w:val="3,Знак3 Знак Знак Знак,ПодЗаголовок, Знак3, Знак3 Знак Знак Знак,Заголовок 31"/>
    <w:basedOn w:val="a1"/>
    <w:next w:val="a1"/>
    <w:link w:val="30"/>
    <w:qFormat/>
    <w:rsid w:val="00A42529"/>
    <w:pPr>
      <w:keepNext/>
      <w:outlineLvl w:val="2"/>
    </w:pPr>
    <w:rPr>
      <w:b/>
      <w:bCs/>
      <w:sz w:val="28"/>
      <w:szCs w:val="20"/>
    </w:rPr>
  </w:style>
  <w:style w:type="paragraph" w:styleId="4">
    <w:name w:val="heading 4"/>
    <w:basedOn w:val="a1"/>
    <w:next w:val="a1"/>
    <w:link w:val="40"/>
    <w:qFormat/>
    <w:rsid w:val="00A42529"/>
    <w:pPr>
      <w:keepNext/>
      <w:outlineLvl w:val="3"/>
    </w:pPr>
    <w:rPr>
      <w:b/>
      <w:bCs/>
      <w:sz w:val="32"/>
      <w:szCs w:val="20"/>
    </w:rPr>
  </w:style>
  <w:style w:type="paragraph" w:styleId="5">
    <w:name w:val="heading 5"/>
    <w:basedOn w:val="a1"/>
    <w:next w:val="a1"/>
    <w:link w:val="50"/>
    <w:qFormat/>
    <w:rsid w:val="00A42529"/>
    <w:pPr>
      <w:keepNext/>
      <w:outlineLvl w:val="4"/>
    </w:pPr>
    <w:rPr>
      <w:b/>
      <w:i/>
      <w:sz w:val="22"/>
      <w:szCs w:val="20"/>
    </w:rPr>
  </w:style>
  <w:style w:type="paragraph" w:styleId="6">
    <w:name w:val="heading 6"/>
    <w:basedOn w:val="a1"/>
    <w:next w:val="a2"/>
    <w:link w:val="60"/>
    <w:qFormat/>
    <w:rsid w:val="005508D0"/>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aliases w:val="Заголовок x.x"/>
    <w:basedOn w:val="a1"/>
    <w:next w:val="a2"/>
    <w:link w:val="70"/>
    <w:qFormat/>
    <w:rsid w:val="005508D0"/>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1"/>
    <w:next w:val="a2"/>
    <w:link w:val="80"/>
    <w:qFormat/>
    <w:rsid w:val="005508D0"/>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1"/>
    <w:next w:val="a1"/>
    <w:link w:val="90"/>
    <w:qFormat/>
    <w:rsid w:val="00A42529"/>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2A07F0"/>
    <w:pPr>
      <w:tabs>
        <w:tab w:val="center" w:pos="4677"/>
        <w:tab w:val="right" w:pos="9355"/>
      </w:tabs>
    </w:pPr>
  </w:style>
  <w:style w:type="character" w:customStyle="1" w:styleId="a7">
    <w:name w:val="Верхний колонтитул Знак"/>
    <w:basedOn w:val="a3"/>
    <w:link w:val="a6"/>
    <w:uiPriority w:val="99"/>
    <w:rsid w:val="002A07F0"/>
    <w:rPr>
      <w:rFonts w:ascii="Times New Roman" w:eastAsia="Times New Roman" w:hAnsi="Times New Roman" w:cs="Times New Roman"/>
      <w:sz w:val="24"/>
      <w:szCs w:val="24"/>
      <w:lang w:eastAsia="ru-RU"/>
    </w:rPr>
  </w:style>
  <w:style w:type="paragraph" w:styleId="a8">
    <w:name w:val="footer"/>
    <w:basedOn w:val="a1"/>
    <w:link w:val="a9"/>
    <w:unhideWhenUsed/>
    <w:rsid w:val="002A07F0"/>
    <w:pPr>
      <w:tabs>
        <w:tab w:val="center" w:pos="4677"/>
        <w:tab w:val="right" w:pos="9355"/>
      </w:tabs>
    </w:pPr>
  </w:style>
  <w:style w:type="character" w:customStyle="1" w:styleId="a9">
    <w:name w:val="Нижний колонтитул Знак"/>
    <w:basedOn w:val="a3"/>
    <w:link w:val="a8"/>
    <w:rsid w:val="002A07F0"/>
    <w:rPr>
      <w:rFonts w:ascii="Times New Roman" w:eastAsia="Times New Roman" w:hAnsi="Times New Roman" w:cs="Times New Roman"/>
      <w:sz w:val="24"/>
      <w:szCs w:val="24"/>
      <w:lang w:eastAsia="ru-RU"/>
    </w:rPr>
  </w:style>
  <w:style w:type="paragraph" w:styleId="aa">
    <w:name w:val="List Paragraph"/>
    <w:aliases w:val="Ненумерованный список"/>
    <w:basedOn w:val="a1"/>
    <w:link w:val="ab"/>
    <w:uiPriority w:val="34"/>
    <w:qFormat/>
    <w:rsid w:val="00E21151"/>
    <w:pPr>
      <w:ind w:left="720"/>
      <w:contextualSpacing/>
    </w:pPr>
  </w:style>
  <w:style w:type="character" w:customStyle="1" w:styleId="11">
    <w:name w:val="Заголовок 1 Знак"/>
    <w:aliases w:val="Заголовок 1 Знак Знак Знак1,Заголовок 1 Знак Знак Знак Знак"/>
    <w:basedOn w:val="a3"/>
    <w:link w:val="10"/>
    <w:uiPriority w:val="99"/>
    <w:qFormat/>
    <w:rsid w:val="00A42529"/>
    <w:rPr>
      <w:rFonts w:ascii="Times New Roman" w:eastAsia="Times New Roman" w:hAnsi="Times New Roman" w:cs="Times New Roman"/>
      <w:sz w:val="24"/>
      <w:szCs w:val="20"/>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Знак3 Знак,Знак2 Знак2"/>
    <w:basedOn w:val="a3"/>
    <w:link w:val="20"/>
    <w:rsid w:val="00A42529"/>
    <w:rPr>
      <w:rFonts w:ascii="Times New Roman" w:eastAsia="Times New Roman" w:hAnsi="Times New Roman" w:cs="Times New Roman"/>
      <w:b/>
      <w:bCs/>
      <w:szCs w:val="20"/>
      <w:lang w:eastAsia="ru-RU"/>
    </w:rPr>
  </w:style>
  <w:style w:type="character" w:customStyle="1" w:styleId="30">
    <w:name w:val="Заголовок 3 Знак"/>
    <w:aliases w:val="3 Знак,Знак3 Знак Знак Знак Знак,ПодЗаголовок Знак, Знак3 Знак, Знак3 Знак Знак Знак Знак,Заголовок 31 Знак"/>
    <w:basedOn w:val="a3"/>
    <w:link w:val="3"/>
    <w:rsid w:val="00A42529"/>
    <w:rPr>
      <w:rFonts w:ascii="Times New Roman" w:eastAsia="Times New Roman" w:hAnsi="Times New Roman" w:cs="Times New Roman"/>
      <w:b/>
      <w:bCs/>
      <w:sz w:val="28"/>
      <w:szCs w:val="20"/>
      <w:lang w:eastAsia="ru-RU"/>
    </w:rPr>
  </w:style>
  <w:style w:type="character" w:customStyle="1" w:styleId="40">
    <w:name w:val="Заголовок 4 Знак"/>
    <w:basedOn w:val="a3"/>
    <w:link w:val="4"/>
    <w:rsid w:val="00A42529"/>
    <w:rPr>
      <w:rFonts w:ascii="Times New Roman" w:eastAsia="Times New Roman" w:hAnsi="Times New Roman" w:cs="Times New Roman"/>
      <w:b/>
      <w:bCs/>
      <w:sz w:val="32"/>
      <w:szCs w:val="20"/>
      <w:lang w:eastAsia="ru-RU"/>
    </w:rPr>
  </w:style>
  <w:style w:type="character" w:customStyle="1" w:styleId="50">
    <w:name w:val="Заголовок 5 Знак"/>
    <w:basedOn w:val="a3"/>
    <w:link w:val="5"/>
    <w:rsid w:val="00A42529"/>
    <w:rPr>
      <w:rFonts w:ascii="Times New Roman" w:eastAsia="Times New Roman" w:hAnsi="Times New Roman" w:cs="Times New Roman"/>
      <w:b/>
      <w:i/>
      <w:szCs w:val="20"/>
      <w:lang w:eastAsia="ru-RU"/>
    </w:rPr>
  </w:style>
  <w:style w:type="character" w:customStyle="1" w:styleId="90">
    <w:name w:val="Заголовок 9 Знак"/>
    <w:basedOn w:val="a3"/>
    <w:link w:val="9"/>
    <w:rsid w:val="00A42529"/>
    <w:rPr>
      <w:rFonts w:ascii="Arial" w:eastAsia="Times New Roman" w:hAnsi="Arial" w:cs="Times New Roman"/>
    </w:rPr>
  </w:style>
  <w:style w:type="numbering" w:customStyle="1" w:styleId="12">
    <w:name w:val="Нет списка1"/>
    <w:next w:val="a5"/>
    <w:uiPriority w:val="99"/>
    <w:semiHidden/>
    <w:rsid w:val="00A42529"/>
  </w:style>
  <w:style w:type="paragraph" w:styleId="a2">
    <w:name w:val="Body Text"/>
    <w:basedOn w:val="a1"/>
    <w:link w:val="ac"/>
    <w:uiPriority w:val="99"/>
    <w:rsid w:val="00A42529"/>
    <w:rPr>
      <w:szCs w:val="20"/>
    </w:rPr>
  </w:style>
  <w:style w:type="character" w:customStyle="1" w:styleId="ac">
    <w:name w:val="Основной текст Знак"/>
    <w:basedOn w:val="a3"/>
    <w:link w:val="a2"/>
    <w:uiPriority w:val="99"/>
    <w:rsid w:val="00A42529"/>
    <w:rPr>
      <w:rFonts w:ascii="Times New Roman" w:eastAsia="Times New Roman" w:hAnsi="Times New Roman" w:cs="Times New Roman"/>
      <w:sz w:val="24"/>
      <w:szCs w:val="20"/>
      <w:lang w:eastAsia="ru-RU"/>
    </w:rPr>
  </w:style>
  <w:style w:type="paragraph" w:styleId="22">
    <w:name w:val="Body Text 2"/>
    <w:basedOn w:val="a1"/>
    <w:link w:val="23"/>
    <w:rsid w:val="00A42529"/>
    <w:pPr>
      <w:ind w:right="-99"/>
    </w:pPr>
    <w:rPr>
      <w:sz w:val="22"/>
      <w:szCs w:val="20"/>
    </w:rPr>
  </w:style>
  <w:style w:type="character" w:customStyle="1" w:styleId="23">
    <w:name w:val="Основной текст 2 Знак"/>
    <w:basedOn w:val="a3"/>
    <w:link w:val="22"/>
    <w:uiPriority w:val="99"/>
    <w:rsid w:val="00A42529"/>
    <w:rPr>
      <w:rFonts w:ascii="Times New Roman" w:eastAsia="Times New Roman" w:hAnsi="Times New Roman" w:cs="Times New Roman"/>
      <w:szCs w:val="20"/>
      <w:lang w:eastAsia="ru-RU"/>
    </w:rPr>
  </w:style>
  <w:style w:type="paragraph" w:styleId="ad">
    <w:name w:val="Body Text Indent"/>
    <w:basedOn w:val="a1"/>
    <w:link w:val="ae"/>
    <w:rsid w:val="00A42529"/>
    <w:pPr>
      <w:ind w:left="1276" w:hanging="1276"/>
    </w:pPr>
    <w:rPr>
      <w:sz w:val="22"/>
      <w:szCs w:val="20"/>
    </w:rPr>
  </w:style>
  <w:style w:type="character" w:customStyle="1" w:styleId="ae">
    <w:name w:val="Основной текст с отступом Знак"/>
    <w:basedOn w:val="a3"/>
    <w:link w:val="ad"/>
    <w:rsid w:val="00A42529"/>
    <w:rPr>
      <w:rFonts w:ascii="Times New Roman" w:eastAsia="Times New Roman" w:hAnsi="Times New Roman" w:cs="Times New Roman"/>
      <w:szCs w:val="20"/>
      <w:lang w:eastAsia="ru-RU"/>
    </w:rPr>
  </w:style>
  <w:style w:type="paragraph" w:styleId="af">
    <w:name w:val="Block Text"/>
    <w:basedOn w:val="a1"/>
    <w:rsid w:val="00A42529"/>
    <w:pPr>
      <w:ind w:left="709" w:right="-383" w:hanging="142"/>
    </w:pPr>
    <w:rPr>
      <w:sz w:val="22"/>
      <w:szCs w:val="20"/>
    </w:rPr>
  </w:style>
  <w:style w:type="paragraph" w:styleId="af0">
    <w:name w:val="Balloon Text"/>
    <w:basedOn w:val="a1"/>
    <w:link w:val="af1"/>
    <w:uiPriority w:val="99"/>
    <w:rsid w:val="00A42529"/>
    <w:rPr>
      <w:rFonts w:ascii="Tahoma" w:hAnsi="Tahoma" w:cs="Tahoma"/>
      <w:sz w:val="16"/>
      <w:szCs w:val="16"/>
    </w:rPr>
  </w:style>
  <w:style w:type="character" w:customStyle="1" w:styleId="af1">
    <w:name w:val="Текст выноски Знак"/>
    <w:basedOn w:val="a3"/>
    <w:link w:val="af0"/>
    <w:uiPriority w:val="99"/>
    <w:rsid w:val="00A42529"/>
    <w:rPr>
      <w:rFonts w:ascii="Tahoma" w:eastAsia="Times New Roman" w:hAnsi="Tahoma" w:cs="Tahoma"/>
      <w:sz w:val="16"/>
      <w:szCs w:val="16"/>
      <w:lang w:eastAsia="ru-RU"/>
    </w:rPr>
  </w:style>
  <w:style w:type="numbering" w:customStyle="1" w:styleId="110">
    <w:name w:val="Нет списка11"/>
    <w:next w:val="a5"/>
    <w:semiHidden/>
    <w:rsid w:val="00A42529"/>
  </w:style>
  <w:style w:type="table" w:styleId="af2">
    <w:name w:val="Table Grid"/>
    <w:basedOn w:val="a4"/>
    <w:rsid w:val="00A42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3"/>
    <w:uiPriority w:val="99"/>
    <w:qFormat/>
    <w:rsid w:val="00A42529"/>
  </w:style>
  <w:style w:type="paragraph" w:styleId="af4">
    <w:name w:val="Title"/>
    <w:basedOn w:val="a1"/>
    <w:link w:val="af5"/>
    <w:uiPriority w:val="10"/>
    <w:qFormat/>
    <w:rsid w:val="00A42529"/>
    <w:pPr>
      <w:jc w:val="center"/>
    </w:pPr>
    <w:rPr>
      <w:sz w:val="28"/>
      <w:szCs w:val="20"/>
    </w:rPr>
  </w:style>
  <w:style w:type="character" w:customStyle="1" w:styleId="af5">
    <w:name w:val="Название Знак"/>
    <w:basedOn w:val="a3"/>
    <w:link w:val="af4"/>
    <w:uiPriority w:val="10"/>
    <w:rsid w:val="00A42529"/>
    <w:rPr>
      <w:rFonts w:ascii="Times New Roman" w:eastAsia="Times New Roman" w:hAnsi="Times New Roman" w:cs="Times New Roman"/>
      <w:sz w:val="28"/>
      <w:szCs w:val="20"/>
      <w:lang w:eastAsia="ru-RU"/>
    </w:rPr>
  </w:style>
  <w:style w:type="paragraph" w:customStyle="1" w:styleId="af6">
    <w:name w:val="Знак Знак Знак 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styleId="24">
    <w:name w:val="Body Text Indent 2"/>
    <w:basedOn w:val="a1"/>
    <w:link w:val="25"/>
    <w:rsid w:val="00A42529"/>
    <w:pPr>
      <w:spacing w:after="120" w:line="480" w:lineRule="auto"/>
      <w:ind w:left="283"/>
    </w:pPr>
  </w:style>
  <w:style w:type="character" w:customStyle="1" w:styleId="25">
    <w:name w:val="Основной текст с отступом 2 Знак"/>
    <w:basedOn w:val="a3"/>
    <w:link w:val="24"/>
    <w:rsid w:val="00A42529"/>
    <w:rPr>
      <w:rFonts w:ascii="Times New Roman" w:eastAsia="Times New Roman" w:hAnsi="Times New Roman" w:cs="Times New Roman"/>
      <w:sz w:val="24"/>
      <w:szCs w:val="24"/>
      <w:lang w:eastAsia="ru-RU"/>
    </w:rPr>
  </w:style>
  <w:style w:type="paragraph" w:styleId="26">
    <w:name w:val="Body Text First Indent 2"/>
    <w:basedOn w:val="ad"/>
    <w:link w:val="27"/>
    <w:rsid w:val="00A42529"/>
    <w:pPr>
      <w:spacing w:after="120"/>
      <w:ind w:left="283" w:firstLine="210"/>
    </w:pPr>
    <w:rPr>
      <w:sz w:val="24"/>
      <w:szCs w:val="24"/>
    </w:rPr>
  </w:style>
  <w:style w:type="character" w:customStyle="1" w:styleId="27">
    <w:name w:val="Красная строка 2 Знак"/>
    <w:basedOn w:val="ae"/>
    <w:link w:val="26"/>
    <w:rsid w:val="00A42529"/>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customStyle="1" w:styleId="af8">
    <w:name w:val="Знак Знак Знак Знак Знак Знак"/>
    <w:basedOn w:val="a1"/>
    <w:rsid w:val="00A42529"/>
    <w:pPr>
      <w:spacing w:before="100" w:beforeAutospacing="1" w:after="100" w:afterAutospacing="1"/>
    </w:pPr>
    <w:rPr>
      <w:rFonts w:ascii="Tahoma" w:hAnsi="Tahoma"/>
      <w:sz w:val="20"/>
      <w:szCs w:val="20"/>
      <w:lang w:val="en-US" w:eastAsia="en-US"/>
    </w:rPr>
  </w:style>
  <w:style w:type="paragraph" w:customStyle="1" w:styleId="af9">
    <w:name w:val="Знак Знак Знак"/>
    <w:basedOn w:val="a1"/>
    <w:rsid w:val="00A42529"/>
    <w:pPr>
      <w:spacing w:before="100" w:beforeAutospacing="1" w:after="100" w:afterAutospacing="1"/>
    </w:pPr>
    <w:rPr>
      <w:rFonts w:ascii="Tahoma" w:hAnsi="Tahoma"/>
      <w:sz w:val="20"/>
      <w:szCs w:val="20"/>
      <w:lang w:val="en-US" w:eastAsia="en-US"/>
    </w:rPr>
  </w:style>
  <w:style w:type="paragraph" w:customStyle="1" w:styleId="afa">
    <w:name w:val="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w:basedOn w:val="a1"/>
    <w:rsid w:val="00A42529"/>
    <w:pPr>
      <w:spacing w:before="100" w:beforeAutospacing="1" w:after="100" w:afterAutospacing="1"/>
    </w:pPr>
    <w:rPr>
      <w:rFonts w:ascii="Tahoma" w:hAnsi="Tahoma"/>
      <w:sz w:val="20"/>
      <w:szCs w:val="20"/>
      <w:lang w:val="en-US" w:eastAsia="en-US"/>
    </w:rPr>
  </w:style>
  <w:style w:type="paragraph" w:styleId="afc">
    <w:name w:val="Plain Text"/>
    <w:basedOn w:val="a1"/>
    <w:link w:val="afd"/>
    <w:rsid w:val="00A42529"/>
    <w:rPr>
      <w:rFonts w:ascii="Courier New" w:hAnsi="Courier New"/>
      <w:sz w:val="20"/>
      <w:szCs w:val="20"/>
    </w:rPr>
  </w:style>
  <w:style w:type="character" w:customStyle="1" w:styleId="afd">
    <w:name w:val="Текст Знак"/>
    <w:basedOn w:val="a3"/>
    <w:link w:val="afc"/>
    <w:rsid w:val="00A42529"/>
    <w:rPr>
      <w:rFonts w:ascii="Courier New" w:eastAsia="Times New Roman" w:hAnsi="Courier New" w:cs="Times New Roman"/>
      <w:sz w:val="20"/>
      <w:szCs w:val="20"/>
      <w:lang w:eastAsia="ru-RU"/>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A42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styleId="aff0">
    <w:name w:val="caption"/>
    <w:basedOn w:val="a1"/>
    <w:next w:val="a1"/>
    <w:qFormat/>
    <w:rsid w:val="00A42529"/>
    <w:rPr>
      <w:b/>
      <w:bCs/>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15">
    <w:name w:val="Знак Знак1 Знак Знак Знак"/>
    <w:basedOn w:val="a1"/>
    <w:rsid w:val="00A42529"/>
    <w:pPr>
      <w:spacing w:after="160" w:line="240" w:lineRule="exact"/>
    </w:pPr>
    <w:rPr>
      <w:rFonts w:ascii="Verdana" w:hAnsi="Verdana" w:cs="Verdana"/>
      <w:sz w:val="20"/>
      <w:szCs w:val="20"/>
      <w:lang w:val="en-US" w:eastAsia="en-US"/>
    </w:rPr>
  </w:style>
  <w:style w:type="paragraph" w:customStyle="1" w:styleId="aff2">
    <w:name w:val="Знак Знак"/>
    <w:basedOn w:val="a1"/>
    <w:rsid w:val="00A42529"/>
    <w:pPr>
      <w:spacing w:after="160" w:line="240" w:lineRule="exact"/>
    </w:pPr>
    <w:rPr>
      <w:rFonts w:ascii="Verdana" w:hAnsi="Verdana" w:cs="Verdana"/>
      <w:sz w:val="20"/>
      <w:szCs w:val="20"/>
      <w:lang w:val="en-US" w:eastAsia="en-US"/>
    </w:rPr>
  </w:style>
  <w:style w:type="paragraph" w:customStyle="1" w:styleId="aff3">
    <w:name w:val="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character" w:customStyle="1" w:styleId="81">
    <w:name w:val="Знак Знак8"/>
    <w:rsid w:val="00A42529"/>
    <w:rPr>
      <w:rFonts w:ascii="Courier New" w:hAnsi="Courier New"/>
      <w:lang w:val="ru-RU" w:eastAsia="ru-RU" w:bidi="ar-SA"/>
    </w:rPr>
  </w:style>
  <w:style w:type="paragraph" w:styleId="31">
    <w:name w:val="Body Text 3"/>
    <w:basedOn w:val="a1"/>
    <w:link w:val="32"/>
    <w:rsid w:val="00A42529"/>
    <w:pPr>
      <w:spacing w:after="120"/>
    </w:pPr>
    <w:rPr>
      <w:sz w:val="16"/>
      <w:szCs w:val="16"/>
    </w:rPr>
  </w:style>
  <w:style w:type="character" w:customStyle="1" w:styleId="32">
    <w:name w:val="Основной текст 3 Знак"/>
    <w:basedOn w:val="a3"/>
    <w:link w:val="31"/>
    <w:rsid w:val="00A42529"/>
    <w:rPr>
      <w:rFonts w:ascii="Times New Roman" w:eastAsia="Times New Roman" w:hAnsi="Times New Roman" w:cs="Times New Roman"/>
      <w:sz w:val="16"/>
      <w:szCs w:val="16"/>
      <w:lang w:eastAsia="ru-RU"/>
    </w:rPr>
  </w:style>
  <w:style w:type="paragraph" w:customStyle="1" w:styleId="ConsNormal">
    <w:name w:val="ConsNormal"/>
    <w:rsid w:val="00A425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Абзац списка1"/>
    <w:basedOn w:val="a1"/>
    <w:uiPriority w:val="99"/>
    <w:rsid w:val="00A42529"/>
    <w:pPr>
      <w:ind w:left="720"/>
      <w:contextualSpacing/>
    </w:pPr>
    <w:rPr>
      <w:rFonts w:eastAsia="Calibri"/>
    </w:rPr>
  </w:style>
  <w:style w:type="paragraph" w:customStyle="1" w:styleId="ConsPlusNormal">
    <w:name w:val="ConsPlusNormal"/>
    <w:uiPriority w:val="99"/>
    <w:rsid w:val="00A42529"/>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Default">
    <w:name w:val="Default"/>
    <w:rsid w:val="00A425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3"/>
    <w:rsid w:val="00A42529"/>
  </w:style>
  <w:style w:type="numbering" w:customStyle="1" w:styleId="28">
    <w:name w:val="Нет списка2"/>
    <w:next w:val="a5"/>
    <w:semiHidden/>
    <w:rsid w:val="00A42529"/>
  </w:style>
  <w:style w:type="table" w:customStyle="1" w:styleId="17">
    <w:name w:val="Сетка таблицы1"/>
    <w:basedOn w:val="a4"/>
    <w:next w:val="af2"/>
    <w:uiPriority w:val="59"/>
    <w:rsid w:val="00A42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uiPriority w:val="99"/>
    <w:unhideWhenUsed/>
    <w:rsid w:val="00A42529"/>
    <w:rPr>
      <w:color w:val="0000FF"/>
      <w:u w:val="single"/>
    </w:rPr>
  </w:style>
  <w:style w:type="character" w:styleId="aff6">
    <w:name w:val="FollowedHyperlink"/>
    <w:uiPriority w:val="99"/>
    <w:unhideWhenUsed/>
    <w:rsid w:val="00A42529"/>
    <w:rPr>
      <w:color w:val="800080"/>
      <w:u w:val="single"/>
    </w:rPr>
  </w:style>
  <w:style w:type="paragraph" w:customStyle="1" w:styleId="xl65">
    <w:name w:val="xl65"/>
    <w:basedOn w:val="a1"/>
    <w:rsid w:val="00A42529"/>
    <w:pPr>
      <w:spacing w:before="100" w:beforeAutospacing="1" w:after="100" w:afterAutospacing="1"/>
    </w:pPr>
  </w:style>
  <w:style w:type="paragraph" w:customStyle="1" w:styleId="xl66">
    <w:name w:val="xl66"/>
    <w:basedOn w:val="a1"/>
    <w:rsid w:val="00A42529"/>
    <w:pPr>
      <w:spacing w:before="100" w:beforeAutospacing="1" w:after="100" w:afterAutospacing="1"/>
    </w:pPr>
    <w:rPr>
      <w:b/>
      <w:bCs/>
    </w:rPr>
  </w:style>
  <w:style w:type="paragraph" w:customStyle="1" w:styleId="xl67">
    <w:name w:val="xl67"/>
    <w:basedOn w:val="a1"/>
    <w:rsid w:val="00A42529"/>
    <w:pPr>
      <w:spacing w:before="100" w:beforeAutospacing="1" w:after="100" w:afterAutospacing="1"/>
      <w:jc w:val="center"/>
    </w:pPr>
    <w:rPr>
      <w:b/>
      <w:bCs/>
    </w:rPr>
  </w:style>
  <w:style w:type="paragraph" w:customStyle="1" w:styleId="xl68">
    <w:name w:val="xl68"/>
    <w:basedOn w:val="a1"/>
    <w:rsid w:val="00A42529"/>
    <w:pPr>
      <w:spacing w:before="100" w:beforeAutospacing="1" w:after="100" w:afterAutospacing="1"/>
      <w:jc w:val="center"/>
      <w:textAlignment w:val="center"/>
    </w:pPr>
    <w:rPr>
      <w:b/>
      <w:bCs/>
      <w:sz w:val="28"/>
      <w:szCs w:val="28"/>
    </w:rPr>
  </w:style>
  <w:style w:type="paragraph" w:customStyle="1" w:styleId="xl69">
    <w:name w:val="xl69"/>
    <w:basedOn w:val="a1"/>
    <w:rsid w:val="00A42529"/>
    <w:pPr>
      <w:spacing w:before="100" w:beforeAutospacing="1" w:after="100" w:afterAutospacing="1"/>
      <w:jc w:val="center"/>
      <w:textAlignment w:val="center"/>
    </w:pPr>
    <w:rPr>
      <w:b/>
      <w:bCs/>
      <w:sz w:val="28"/>
      <w:szCs w:val="28"/>
    </w:rPr>
  </w:style>
  <w:style w:type="paragraph" w:customStyle="1" w:styleId="xl70">
    <w:name w:val="xl70"/>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1"/>
    <w:rsid w:val="00A42529"/>
    <w:pPr>
      <w:spacing w:before="100" w:beforeAutospacing="1" w:after="100" w:afterAutospacing="1"/>
      <w:jc w:val="right"/>
      <w:textAlignment w:val="center"/>
    </w:pPr>
  </w:style>
  <w:style w:type="paragraph" w:customStyle="1" w:styleId="xl72">
    <w:name w:val="xl72"/>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9">
    <w:name w:val="xl79"/>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1"/>
    <w:rsid w:val="00A42529"/>
    <w:pPr>
      <w:spacing w:before="100" w:beforeAutospacing="1" w:after="100" w:afterAutospacing="1"/>
      <w:jc w:val="right"/>
    </w:pPr>
  </w:style>
  <w:style w:type="paragraph" w:customStyle="1" w:styleId="xl83">
    <w:name w:val="xl83"/>
    <w:basedOn w:val="a1"/>
    <w:rsid w:val="00A42529"/>
    <w:pPr>
      <w:spacing w:before="100" w:beforeAutospacing="1" w:after="100" w:afterAutospacing="1"/>
      <w:textAlignment w:val="center"/>
    </w:pPr>
  </w:style>
  <w:style w:type="character" w:customStyle="1" w:styleId="60">
    <w:name w:val="Заголовок 6 Знак"/>
    <w:basedOn w:val="a3"/>
    <w:link w:val="6"/>
    <w:rsid w:val="005508D0"/>
    <w:rPr>
      <w:rFonts w:ascii="Calibri" w:eastAsia="Times New Roman" w:hAnsi="Calibri" w:cs="Calibri"/>
      <w:i/>
      <w:iCs/>
      <w:lang w:eastAsia="ar-SA"/>
    </w:rPr>
  </w:style>
  <w:style w:type="character" w:customStyle="1" w:styleId="70">
    <w:name w:val="Заголовок 7 Знак"/>
    <w:aliases w:val="Заголовок x.x Знак"/>
    <w:basedOn w:val="a3"/>
    <w:link w:val="7"/>
    <w:rsid w:val="005508D0"/>
    <w:rPr>
      <w:rFonts w:ascii="Calibri" w:eastAsia="Times New Roman" w:hAnsi="Calibri" w:cs="Calibri"/>
      <w:sz w:val="24"/>
      <w:szCs w:val="24"/>
      <w:lang w:eastAsia="ar-SA"/>
    </w:rPr>
  </w:style>
  <w:style w:type="character" w:customStyle="1" w:styleId="80">
    <w:name w:val="Заголовок 8 Знак"/>
    <w:basedOn w:val="a3"/>
    <w:link w:val="8"/>
    <w:rsid w:val="005508D0"/>
    <w:rPr>
      <w:rFonts w:ascii="Arial" w:eastAsia="Times New Roman" w:hAnsi="Arial" w:cs="Arial"/>
      <w:i/>
      <w:iCs/>
      <w:sz w:val="20"/>
      <w:szCs w:val="20"/>
      <w:lang w:eastAsia="ar-SA"/>
    </w:rPr>
  </w:style>
  <w:style w:type="numbering" w:customStyle="1" w:styleId="33">
    <w:name w:val="Нет списка3"/>
    <w:next w:val="a5"/>
    <w:uiPriority w:val="99"/>
    <w:semiHidden/>
    <w:unhideWhenUsed/>
    <w:rsid w:val="005508D0"/>
  </w:style>
  <w:style w:type="character" w:customStyle="1" w:styleId="111">
    <w:name w:val="Заголовок 1 Знак1"/>
    <w:uiPriority w:val="99"/>
    <w:rsid w:val="005508D0"/>
    <w:rPr>
      <w:rFonts w:ascii="Times New Roman" w:hAnsi="Times New Roman"/>
      <w:b/>
      <w:i/>
      <w:sz w:val="24"/>
    </w:rPr>
  </w:style>
  <w:style w:type="character" w:customStyle="1" w:styleId="230">
    <w:name w:val="Заголовок 2 Знак3"/>
    <w:uiPriority w:val="99"/>
    <w:rsid w:val="005508D0"/>
    <w:rPr>
      <w:rFonts w:ascii="Arial" w:hAnsi="Arial"/>
      <w:b/>
      <w:i/>
      <w:sz w:val="28"/>
    </w:rPr>
  </w:style>
  <w:style w:type="character" w:customStyle="1" w:styleId="aff7">
    <w:name w:val="Текст сноски Знак"/>
    <w:rsid w:val="005508D0"/>
    <w:rPr>
      <w:rFonts w:ascii="Times New Roman" w:hAnsi="Times New Roman" w:cs="Times New Roman"/>
      <w:sz w:val="20"/>
      <w:szCs w:val="20"/>
    </w:rPr>
  </w:style>
  <w:style w:type="character" w:customStyle="1" w:styleId="ConsPlusNormal0">
    <w:name w:val="ConsPlusNormal Знак"/>
    <w:rsid w:val="005508D0"/>
    <w:rPr>
      <w:rFonts w:ascii="Arial" w:hAnsi="Arial"/>
      <w:sz w:val="20"/>
    </w:rPr>
  </w:style>
  <w:style w:type="character" w:customStyle="1" w:styleId="HTML">
    <w:name w:val="Стандартный HTML Знак"/>
    <w:rsid w:val="005508D0"/>
    <w:rPr>
      <w:rFonts w:ascii="Courier New" w:hAnsi="Courier New" w:cs="Courier New"/>
      <w:color w:val="000090"/>
      <w:sz w:val="20"/>
      <w:szCs w:val="20"/>
    </w:rPr>
  </w:style>
  <w:style w:type="character" w:customStyle="1" w:styleId="41">
    <w:name w:val="Знак Знак4"/>
    <w:uiPriority w:val="99"/>
    <w:rsid w:val="005508D0"/>
    <w:rPr>
      <w:rFonts w:ascii="Arial" w:hAnsi="Arial"/>
      <w:sz w:val="24"/>
      <w:lang w:val="ru-RU" w:eastAsia="ar-SA" w:bidi="ar-SA"/>
    </w:rPr>
  </w:style>
  <w:style w:type="character" w:customStyle="1" w:styleId="aff8">
    <w:name w:val="Подпись Знак"/>
    <w:uiPriority w:val="99"/>
    <w:rsid w:val="005508D0"/>
    <w:rPr>
      <w:rFonts w:ascii="Times New Roman" w:hAnsi="Times New Roman" w:cs="Times New Roman"/>
      <w:b/>
      <w:bCs/>
      <w:sz w:val="28"/>
      <w:szCs w:val="28"/>
    </w:rPr>
  </w:style>
  <w:style w:type="character" w:customStyle="1" w:styleId="aff9">
    <w:name w:val="Красная строка Знак"/>
    <w:uiPriority w:val="99"/>
    <w:rsid w:val="005508D0"/>
  </w:style>
  <w:style w:type="character" w:customStyle="1" w:styleId="BodyTextIndentChar">
    <w:name w:val="Body Text Indent Char"/>
    <w:uiPriority w:val="99"/>
    <w:rsid w:val="005508D0"/>
    <w:rPr>
      <w:sz w:val="24"/>
      <w:lang w:val="ru-RU" w:eastAsia="ar-SA" w:bidi="ar-SA"/>
    </w:rPr>
  </w:style>
  <w:style w:type="character" w:customStyle="1" w:styleId="BodyTextChar">
    <w:name w:val="Body Text Char"/>
    <w:uiPriority w:val="99"/>
    <w:rsid w:val="005508D0"/>
    <w:rPr>
      <w:sz w:val="24"/>
      <w:lang w:val="ru-RU" w:eastAsia="ar-SA" w:bidi="ar-SA"/>
    </w:rPr>
  </w:style>
  <w:style w:type="character" w:customStyle="1" w:styleId="FontStyle13">
    <w:name w:val="Font Style13"/>
    <w:uiPriority w:val="99"/>
    <w:rsid w:val="005508D0"/>
    <w:rPr>
      <w:rFonts w:ascii="Times New Roman" w:hAnsi="Times New Roman"/>
      <w:sz w:val="22"/>
    </w:rPr>
  </w:style>
  <w:style w:type="character" w:styleId="affa">
    <w:name w:val="footnote reference"/>
    <w:aliases w:val="5"/>
    <w:uiPriority w:val="99"/>
    <w:rsid w:val="005508D0"/>
    <w:rPr>
      <w:rFonts w:cs="Times New Roman"/>
      <w:vertAlign w:val="superscript"/>
    </w:rPr>
  </w:style>
  <w:style w:type="character" w:customStyle="1" w:styleId="35">
    <w:name w:val="Знак Знак35"/>
    <w:uiPriority w:val="99"/>
    <w:rsid w:val="005508D0"/>
    <w:rPr>
      <w:rFonts w:ascii="Arial" w:hAnsi="Arial"/>
      <w:b/>
      <w:i/>
      <w:sz w:val="28"/>
      <w:lang w:val="en-US"/>
    </w:rPr>
  </w:style>
  <w:style w:type="character" w:customStyle="1" w:styleId="34">
    <w:name w:val="Знак Знак34"/>
    <w:uiPriority w:val="99"/>
    <w:rsid w:val="005508D0"/>
    <w:rPr>
      <w:rFonts w:ascii="Arial" w:hAnsi="Arial"/>
      <w:b/>
      <w:sz w:val="26"/>
      <w:lang w:val="en-US"/>
    </w:rPr>
  </w:style>
  <w:style w:type="character" w:customStyle="1" w:styleId="330">
    <w:name w:val="Знак Знак33"/>
    <w:uiPriority w:val="99"/>
    <w:rsid w:val="005508D0"/>
    <w:rPr>
      <w:rFonts w:ascii="Times New Roman" w:hAnsi="Times New Roman"/>
      <w:b/>
      <w:sz w:val="20"/>
      <w:lang w:val="en-US"/>
    </w:rPr>
  </w:style>
  <w:style w:type="character" w:customStyle="1" w:styleId="320">
    <w:name w:val="Знак Знак32"/>
    <w:uiPriority w:val="99"/>
    <w:rsid w:val="005508D0"/>
    <w:rPr>
      <w:rFonts w:ascii="Times New Roman" w:hAnsi="Times New Roman"/>
      <w:b/>
      <w:i/>
      <w:sz w:val="26"/>
      <w:lang w:val="en-US"/>
    </w:rPr>
  </w:style>
  <w:style w:type="character" w:customStyle="1" w:styleId="affb">
    <w:name w:val="Текст примечания Знак"/>
    <w:uiPriority w:val="99"/>
    <w:rsid w:val="005508D0"/>
    <w:rPr>
      <w:rFonts w:ascii="Calibri" w:hAnsi="Calibri" w:cs="Calibri"/>
      <w:sz w:val="20"/>
      <w:szCs w:val="20"/>
    </w:rPr>
  </w:style>
  <w:style w:type="character" w:customStyle="1" w:styleId="affc">
    <w:name w:val="Тема примечания Знак"/>
    <w:uiPriority w:val="99"/>
    <w:rsid w:val="005508D0"/>
    <w:rPr>
      <w:rFonts w:ascii="Calibri" w:hAnsi="Calibri" w:cs="Calibri"/>
      <w:b/>
      <w:bCs/>
      <w:sz w:val="20"/>
      <w:szCs w:val="20"/>
    </w:rPr>
  </w:style>
  <w:style w:type="character" w:customStyle="1" w:styleId="u">
    <w:name w:val="u"/>
    <w:uiPriority w:val="99"/>
    <w:rsid w:val="005508D0"/>
  </w:style>
  <w:style w:type="character" w:customStyle="1" w:styleId="170">
    <w:name w:val="Знак Знак17"/>
    <w:uiPriority w:val="99"/>
    <w:rsid w:val="005508D0"/>
    <w:rPr>
      <w:rFonts w:eastAsia="Times New Roman"/>
      <w:i/>
      <w:sz w:val="22"/>
      <w:lang w:val="ru-RU"/>
    </w:rPr>
  </w:style>
  <w:style w:type="character" w:customStyle="1" w:styleId="160">
    <w:name w:val="Знак Знак16"/>
    <w:uiPriority w:val="99"/>
    <w:rsid w:val="005508D0"/>
    <w:rPr>
      <w:rFonts w:ascii="Arial" w:hAnsi="Arial"/>
      <w:lang w:val="ru-RU"/>
    </w:rPr>
  </w:style>
  <w:style w:type="character" w:customStyle="1" w:styleId="18">
    <w:name w:val="бпОсновной текст Знак Знак1"/>
    <w:uiPriority w:val="99"/>
    <w:rsid w:val="005508D0"/>
    <w:rPr>
      <w:rFonts w:ascii="Times New Roman" w:hAnsi="Times New Roman"/>
      <w:sz w:val="24"/>
      <w:lang w:val="en-US"/>
    </w:rPr>
  </w:style>
  <w:style w:type="character" w:customStyle="1" w:styleId="36">
    <w:name w:val="Основной текст с отступом 3 Знак"/>
    <w:uiPriority w:val="99"/>
    <w:rsid w:val="005508D0"/>
    <w:rPr>
      <w:rFonts w:ascii="Times New Roman" w:hAnsi="Times New Roman" w:cs="Times New Roman"/>
      <w:sz w:val="16"/>
      <w:szCs w:val="16"/>
    </w:rPr>
  </w:style>
  <w:style w:type="character" w:customStyle="1" w:styleId="19">
    <w:name w:val="Обычный1 Знак"/>
    <w:uiPriority w:val="99"/>
    <w:rsid w:val="005508D0"/>
    <w:rPr>
      <w:rFonts w:ascii="Times New Roman" w:hAnsi="Times New Roman"/>
      <w:sz w:val="20"/>
    </w:rPr>
  </w:style>
  <w:style w:type="character" w:customStyle="1" w:styleId="Heading1Char">
    <w:name w:val="Heading 1 Char"/>
    <w:uiPriority w:val="99"/>
    <w:rsid w:val="005508D0"/>
    <w:rPr>
      <w:rFonts w:ascii="Arial" w:hAnsi="Arial"/>
      <w:b/>
      <w:color w:val="000080"/>
      <w:lang w:val="ru-RU"/>
    </w:rPr>
  </w:style>
  <w:style w:type="character" w:customStyle="1" w:styleId="Heading2Char">
    <w:name w:val="Heading 2 Char"/>
    <w:uiPriority w:val="99"/>
    <w:rsid w:val="005508D0"/>
    <w:rPr>
      <w:rFonts w:ascii="Arial" w:hAnsi="Arial"/>
      <w:sz w:val="24"/>
      <w:lang w:val="ru-RU"/>
    </w:rPr>
  </w:style>
  <w:style w:type="character" w:customStyle="1" w:styleId="Heading3Char">
    <w:name w:val="Heading 3 Char"/>
    <w:uiPriority w:val="99"/>
    <w:rsid w:val="005508D0"/>
    <w:rPr>
      <w:rFonts w:ascii="Arial" w:hAnsi="Arial"/>
      <w:b/>
      <w:sz w:val="24"/>
      <w:lang w:val="ru-RU"/>
    </w:rPr>
  </w:style>
  <w:style w:type="character" w:customStyle="1" w:styleId="Heading4Char">
    <w:name w:val="Heading 4 Char"/>
    <w:uiPriority w:val="99"/>
    <w:rsid w:val="005508D0"/>
    <w:rPr>
      <w:sz w:val="24"/>
      <w:lang w:val="ru-RU"/>
    </w:rPr>
  </w:style>
  <w:style w:type="character" w:customStyle="1" w:styleId="BodyTextChar1">
    <w:name w:val="Body Text Char1"/>
    <w:uiPriority w:val="99"/>
    <w:rsid w:val="005508D0"/>
    <w:rPr>
      <w:sz w:val="24"/>
      <w:lang w:val="ru-RU"/>
    </w:rPr>
  </w:style>
  <w:style w:type="character" w:customStyle="1" w:styleId="BodyTextIndentChar1">
    <w:name w:val="Body Text Indent Char1"/>
    <w:uiPriority w:val="99"/>
    <w:rsid w:val="005508D0"/>
    <w:rPr>
      <w:sz w:val="24"/>
      <w:lang w:val="ru-RU"/>
    </w:rPr>
  </w:style>
  <w:style w:type="character" w:customStyle="1" w:styleId="150">
    <w:name w:val="Знак Знак15"/>
    <w:uiPriority w:val="99"/>
    <w:rsid w:val="005508D0"/>
    <w:rPr>
      <w:rFonts w:ascii="Times New Roman" w:hAnsi="Times New Roman"/>
      <w:sz w:val="24"/>
      <w:lang w:val="en-US"/>
    </w:rPr>
  </w:style>
  <w:style w:type="character" w:styleId="affd">
    <w:name w:val="Strong"/>
    <w:uiPriority w:val="22"/>
    <w:qFormat/>
    <w:rsid w:val="005508D0"/>
    <w:rPr>
      <w:rFonts w:cs="Times New Roman"/>
      <w:b/>
      <w:bCs/>
    </w:rPr>
  </w:style>
  <w:style w:type="character" w:customStyle="1" w:styleId="HeaderChar">
    <w:name w:val="Header Char"/>
    <w:uiPriority w:val="99"/>
    <w:rsid w:val="005508D0"/>
    <w:rPr>
      <w:sz w:val="24"/>
      <w:lang w:val="ru-RU" w:eastAsia="ar-SA" w:bidi="ar-SA"/>
    </w:rPr>
  </w:style>
  <w:style w:type="character" w:customStyle="1" w:styleId="FooterChar">
    <w:name w:val="Footer Char"/>
    <w:uiPriority w:val="99"/>
    <w:rsid w:val="005508D0"/>
    <w:rPr>
      <w:sz w:val="24"/>
      <w:lang w:val="ru-RU" w:eastAsia="ar-SA" w:bidi="ar-SA"/>
    </w:rPr>
  </w:style>
  <w:style w:type="character" w:customStyle="1" w:styleId="120">
    <w:name w:val="Знак Знак12"/>
    <w:uiPriority w:val="99"/>
    <w:rsid w:val="005508D0"/>
    <w:rPr>
      <w:rFonts w:ascii="Arial" w:hAnsi="Arial"/>
      <w:b/>
      <w:color w:val="000080"/>
      <w:sz w:val="20"/>
      <w:lang w:val="en-US"/>
    </w:rPr>
  </w:style>
  <w:style w:type="character" w:customStyle="1" w:styleId="SignatureChar">
    <w:name w:val="Signature Char"/>
    <w:uiPriority w:val="99"/>
    <w:rsid w:val="005508D0"/>
    <w:rPr>
      <w:b/>
      <w:sz w:val="28"/>
      <w:lang w:val="ru-RU"/>
    </w:rPr>
  </w:style>
  <w:style w:type="character" w:customStyle="1" w:styleId="affe">
    <w:name w:val="Цветовое выделение"/>
    <w:uiPriority w:val="99"/>
    <w:rsid w:val="005508D0"/>
    <w:rPr>
      <w:b/>
      <w:color w:val="000080"/>
      <w:sz w:val="20"/>
    </w:rPr>
  </w:style>
  <w:style w:type="character" w:customStyle="1" w:styleId="afff">
    <w:name w:val="Гипертекстовая ссылка"/>
    <w:uiPriority w:val="99"/>
    <w:rsid w:val="005508D0"/>
    <w:rPr>
      <w:b/>
      <w:color w:val="008000"/>
      <w:sz w:val="20"/>
      <w:u w:val="single"/>
    </w:rPr>
  </w:style>
  <w:style w:type="character" w:customStyle="1" w:styleId="afff0">
    <w:name w:val="Продолжение ссылки"/>
    <w:uiPriority w:val="99"/>
    <w:rsid w:val="005508D0"/>
    <w:rPr>
      <w:rFonts w:cs="Times New Roman"/>
      <w:b/>
      <w:bCs/>
      <w:color w:val="008000"/>
      <w:sz w:val="20"/>
      <w:szCs w:val="20"/>
      <w:u w:val="single"/>
    </w:rPr>
  </w:style>
  <w:style w:type="character" w:customStyle="1" w:styleId="BodyTextFirstIndentChar">
    <w:name w:val="Body Text First Indent Char"/>
    <w:uiPriority w:val="99"/>
    <w:rsid w:val="005508D0"/>
    <w:rPr>
      <w:rFonts w:cs="Times New Roman"/>
      <w:sz w:val="24"/>
      <w:szCs w:val="24"/>
      <w:lang w:val="ru-RU"/>
    </w:rPr>
  </w:style>
  <w:style w:type="character" w:customStyle="1" w:styleId="BodyText2Char">
    <w:name w:val="Body Text 2 Char"/>
    <w:uiPriority w:val="99"/>
    <w:rsid w:val="005508D0"/>
    <w:rPr>
      <w:sz w:val="24"/>
      <w:lang w:val="ru-RU"/>
    </w:rPr>
  </w:style>
  <w:style w:type="character" w:customStyle="1" w:styleId="BodyText3Char">
    <w:name w:val="Body Text 3 Char"/>
    <w:uiPriority w:val="99"/>
    <w:rsid w:val="005508D0"/>
    <w:rPr>
      <w:sz w:val="16"/>
      <w:lang w:val="ru-RU"/>
    </w:rPr>
  </w:style>
  <w:style w:type="character" w:customStyle="1" w:styleId="270">
    <w:name w:val="Знак Знак27"/>
    <w:uiPriority w:val="99"/>
    <w:rsid w:val="005508D0"/>
    <w:rPr>
      <w:sz w:val="28"/>
      <w:lang w:val="ru-RU"/>
    </w:rPr>
  </w:style>
  <w:style w:type="character" w:customStyle="1" w:styleId="260">
    <w:name w:val="Знак Знак26"/>
    <w:uiPriority w:val="99"/>
    <w:rsid w:val="005508D0"/>
    <w:rPr>
      <w:rFonts w:ascii="Arial" w:hAnsi="Arial"/>
      <w:b/>
      <w:sz w:val="26"/>
      <w:lang w:val="ru-RU"/>
    </w:rPr>
  </w:style>
  <w:style w:type="character" w:customStyle="1" w:styleId="250">
    <w:name w:val="Знак Знак25"/>
    <w:uiPriority w:val="99"/>
    <w:rsid w:val="005508D0"/>
    <w:rPr>
      <w:rFonts w:ascii="Arial" w:hAnsi="Arial"/>
      <w:b/>
      <w:sz w:val="24"/>
      <w:lang w:val="ru-RU"/>
    </w:rPr>
  </w:style>
  <w:style w:type="character" w:styleId="afff1">
    <w:name w:val="Emphasis"/>
    <w:qFormat/>
    <w:rsid w:val="005508D0"/>
    <w:rPr>
      <w:rFonts w:cs="Times New Roman"/>
      <w:i/>
      <w:iCs/>
    </w:rPr>
  </w:style>
  <w:style w:type="character" w:customStyle="1" w:styleId="HTML1">
    <w:name w:val="Стандартный HTML Знак1"/>
    <w:uiPriority w:val="99"/>
    <w:rsid w:val="005508D0"/>
    <w:rPr>
      <w:rFonts w:ascii="Courier New" w:hAnsi="Courier New"/>
      <w:lang w:val="en-US" w:eastAsia="ar-SA" w:bidi="ar-SA"/>
    </w:rPr>
  </w:style>
  <w:style w:type="character" w:customStyle="1" w:styleId="280">
    <w:name w:val="Знак Знак28"/>
    <w:uiPriority w:val="99"/>
    <w:rsid w:val="005508D0"/>
    <w:rPr>
      <w:sz w:val="24"/>
      <w:lang w:val="ru-RU"/>
    </w:rPr>
  </w:style>
  <w:style w:type="character" w:customStyle="1" w:styleId="220">
    <w:name w:val="Заголовок 2 Знак2"/>
    <w:uiPriority w:val="99"/>
    <w:rsid w:val="005508D0"/>
    <w:rPr>
      <w:rFonts w:ascii="Arial" w:hAnsi="Arial"/>
      <w:b/>
      <w:i/>
      <w:sz w:val="28"/>
      <w:lang w:val="ru-RU"/>
    </w:rPr>
  </w:style>
  <w:style w:type="character" w:customStyle="1" w:styleId="231">
    <w:name w:val="Знак Знак23"/>
    <w:uiPriority w:val="99"/>
    <w:rsid w:val="005508D0"/>
    <w:rPr>
      <w:rFonts w:ascii="Times New Roman" w:hAnsi="Times New Roman"/>
      <w:sz w:val="24"/>
    </w:rPr>
  </w:style>
  <w:style w:type="character" w:customStyle="1" w:styleId="221">
    <w:name w:val="Знак Знак22"/>
    <w:uiPriority w:val="99"/>
    <w:rsid w:val="005508D0"/>
    <w:rPr>
      <w:rFonts w:ascii="Times New Roman" w:hAnsi="Times New Roman"/>
      <w:sz w:val="28"/>
    </w:rPr>
  </w:style>
  <w:style w:type="character" w:customStyle="1" w:styleId="210">
    <w:name w:val="Знак Знак21"/>
    <w:uiPriority w:val="99"/>
    <w:rsid w:val="005508D0"/>
    <w:rPr>
      <w:rFonts w:ascii="Arial" w:hAnsi="Arial"/>
      <w:b/>
      <w:sz w:val="26"/>
    </w:rPr>
  </w:style>
  <w:style w:type="character" w:customStyle="1" w:styleId="200">
    <w:name w:val="Знак Знак20"/>
    <w:uiPriority w:val="99"/>
    <w:rsid w:val="005508D0"/>
    <w:rPr>
      <w:rFonts w:ascii="Times New Roman" w:hAnsi="Times New Roman"/>
      <w:b/>
      <w:sz w:val="28"/>
    </w:rPr>
  </w:style>
  <w:style w:type="character" w:customStyle="1" w:styleId="211">
    <w:name w:val="Заголовок 2 Знак1"/>
    <w:uiPriority w:val="99"/>
    <w:rsid w:val="005508D0"/>
    <w:rPr>
      <w:rFonts w:ascii="Arial" w:hAnsi="Arial"/>
      <w:b/>
      <w:i/>
      <w:sz w:val="28"/>
      <w:lang w:val="ru-RU"/>
    </w:rPr>
  </w:style>
  <w:style w:type="character" w:customStyle="1" w:styleId="2210">
    <w:name w:val="Знак Знак221"/>
    <w:uiPriority w:val="99"/>
    <w:rsid w:val="005508D0"/>
    <w:rPr>
      <w:sz w:val="24"/>
      <w:lang w:val="ru-RU"/>
    </w:rPr>
  </w:style>
  <w:style w:type="character" w:customStyle="1" w:styleId="2110">
    <w:name w:val="Знак Знак211"/>
    <w:uiPriority w:val="99"/>
    <w:rsid w:val="005508D0"/>
    <w:rPr>
      <w:sz w:val="28"/>
      <w:lang w:val="ru-RU"/>
    </w:rPr>
  </w:style>
  <w:style w:type="character" w:customStyle="1" w:styleId="201">
    <w:name w:val="Знак Знак201"/>
    <w:uiPriority w:val="99"/>
    <w:rsid w:val="005508D0"/>
    <w:rPr>
      <w:rFonts w:ascii="Arial" w:hAnsi="Arial"/>
      <w:b/>
      <w:sz w:val="26"/>
      <w:lang w:val="ru-RU"/>
    </w:rPr>
  </w:style>
  <w:style w:type="character" w:customStyle="1" w:styleId="190">
    <w:name w:val="Знак Знак19"/>
    <w:uiPriority w:val="99"/>
    <w:rsid w:val="005508D0"/>
    <w:rPr>
      <w:rFonts w:ascii="Arial" w:hAnsi="Arial"/>
      <w:b/>
      <w:sz w:val="24"/>
      <w:lang w:val="ru-RU" w:eastAsia="ar-SA" w:bidi="ar-SA"/>
    </w:rPr>
  </w:style>
  <w:style w:type="character" w:customStyle="1" w:styleId="180">
    <w:name w:val="Знак Знак18"/>
    <w:uiPriority w:val="99"/>
    <w:rsid w:val="005508D0"/>
    <w:rPr>
      <w:b/>
      <w:i/>
      <w:sz w:val="24"/>
      <w:lang w:val="ru-RU" w:eastAsia="ar-SA" w:bidi="ar-SA"/>
    </w:rPr>
  </w:style>
  <w:style w:type="character" w:customStyle="1" w:styleId="151">
    <w:name w:val="Знак Знак151"/>
    <w:uiPriority w:val="99"/>
    <w:rsid w:val="005508D0"/>
    <w:rPr>
      <w:rFonts w:ascii="Arial" w:hAnsi="Arial"/>
      <w:i/>
      <w:lang w:val="ru-RU"/>
    </w:rPr>
  </w:style>
  <w:style w:type="character" w:customStyle="1" w:styleId="112">
    <w:name w:val="Знак Знак11"/>
    <w:uiPriority w:val="99"/>
    <w:rsid w:val="005508D0"/>
    <w:rPr>
      <w:sz w:val="24"/>
      <w:lang w:val="ru-RU"/>
    </w:rPr>
  </w:style>
  <w:style w:type="character" w:customStyle="1" w:styleId="91">
    <w:name w:val="Знак Знак9"/>
    <w:uiPriority w:val="99"/>
    <w:rsid w:val="005508D0"/>
    <w:rPr>
      <w:lang w:val="ru-RU"/>
    </w:rPr>
  </w:style>
  <w:style w:type="character" w:customStyle="1" w:styleId="37">
    <w:name w:val="Знак Знак3"/>
    <w:uiPriority w:val="99"/>
    <w:rsid w:val="005508D0"/>
    <w:rPr>
      <w:b/>
      <w:sz w:val="28"/>
      <w:lang w:val="ru-RU"/>
    </w:rPr>
  </w:style>
  <w:style w:type="character" w:customStyle="1" w:styleId="140">
    <w:name w:val="Знак Знак14"/>
    <w:uiPriority w:val="99"/>
    <w:rsid w:val="005508D0"/>
    <w:rPr>
      <w:sz w:val="24"/>
      <w:lang w:val="ru-RU"/>
    </w:rPr>
  </w:style>
  <w:style w:type="character" w:customStyle="1" w:styleId="29">
    <w:name w:val="Знак Знак2"/>
    <w:uiPriority w:val="99"/>
    <w:rsid w:val="005508D0"/>
    <w:rPr>
      <w:rFonts w:ascii="Times New Roman" w:hAnsi="Times New Roman"/>
      <w:sz w:val="24"/>
      <w:lang w:val="ru-RU"/>
    </w:rPr>
  </w:style>
  <w:style w:type="character" w:customStyle="1" w:styleId="100">
    <w:name w:val="Знак Знак10"/>
    <w:uiPriority w:val="99"/>
    <w:rsid w:val="005508D0"/>
    <w:rPr>
      <w:sz w:val="24"/>
      <w:lang w:val="ru-RU"/>
    </w:rPr>
  </w:style>
  <w:style w:type="character" w:customStyle="1" w:styleId="1a">
    <w:name w:val="Знак Знак1"/>
    <w:uiPriority w:val="99"/>
    <w:rsid w:val="005508D0"/>
    <w:rPr>
      <w:sz w:val="16"/>
      <w:lang w:val="ru-RU"/>
    </w:rPr>
  </w:style>
  <w:style w:type="character" w:customStyle="1" w:styleId="51">
    <w:name w:val="Знак Знак5"/>
    <w:uiPriority w:val="99"/>
    <w:rsid w:val="005508D0"/>
    <w:rPr>
      <w:rFonts w:ascii="Tahoma" w:hAnsi="Tahoma"/>
      <w:sz w:val="16"/>
    </w:rPr>
  </w:style>
  <w:style w:type="character" w:customStyle="1" w:styleId="121">
    <w:name w:val="Знак Знак121"/>
    <w:uiPriority w:val="99"/>
    <w:rsid w:val="005508D0"/>
    <w:rPr>
      <w:rFonts w:ascii="Arial" w:hAnsi="Arial"/>
      <w:b/>
      <w:color w:val="000080"/>
      <w:sz w:val="20"/>
      <w:lang w:val="en-US"/>
    </w:rPr>
  </w:style>
  <w:style w:type="character" w:customStyle="1" w:styleId="1b">
    <w:name w:val="Текст выноски Знак1"/>
    <w:uiPriority w:val="99"/>
    <w:rsid w:val="005508D0"/>
    <w:rPr>
      <w:rFonts w:ascii="Tahoma" w:hAnsi="Tahoma"/>
      <w:sz w:val="16"/>
      <w:lang w:val="en-US" w:eastAsia="ar-SA" w:bidi="ar-SA"/>
    </w:rPr>
  </w:style>
  <w:style w:type="character" w:customStyle="1" w:styleId="1c">
    <w:name w:val="Схема документа Знак1"/>
    <w:uiPriority w:val="99"/>
    <w:rsid w:val="005508D0"/>
    <w:rPr>
      <w:rFonts w:ascii="Tahoma" w:hAnsi="Tahoma"/>
      <w:sz w:val="16"/>
      <w:lang w:val="en-US" w:eastAsia="ar-SA" w:bidi="ar-SA"/>
    </w:rPr>
  </w:style>
  <w:style w:type="character" w:customStyle="1" w:styleId="2a">
    <w:name w:val="Заголовок 2 Знак Знак Знак"/>
    <w:uiPriority w:val="99"/>
    <w:rsid w:val="005508D0"/>
    <w:rPr>
      <w:rFonts w:ascii="Arial" w:hAnsi="Arial"/>
      <w:b/>
      <w:i/>
      <w:sz w:val="28"/>
      <w:lang w:val="ru-RU" w:eastAsia="ar-SA" w:bidi="ar-SA"/>
    </w:rPr>
  </w:style>
  <w:style w:type="character" w:customStyle="1" w:styleId="Heading1Char1">
    <w:name w:val="Heading 1 Char1"/>
    <w:uiPriority w:val="99"/>
    <w:rsid w:val="005508D0"/>
    <w:rPr>
      <w:rFonts w:ascii="Tahoma" w:hAnsi="Tahoma"/>
      <w:lang w:val="en-US" w:eastAsia="ar-SA" w:bidi="ar-SA"/>
    </w:rPr>
  </w:style>
  <w:style w:type="character" w:customStyle="1" w:styleId="Heading2Char1">
    <w:name w:val="Heading 2 Char1"/>
    <w:uiPriority w:val="99"/>
    <w:rsid w:val="005508D0"/>
    <w:rPr>
      <w:rFonts w:ascii="Arial" w:hAnsi="Arial"/>
      <w:b/>
      <w:i/>
      <w:sz w:val="28"/>
      <w:lang w:val="ru-RU" w:eastAsia="ar-SA" w:bidi="ar-SA"/>
    </w:rPr>
  </w:style>
  <w:style w:type="character" w:customStyle="1" w:styleId="Heading3Char1">
    <w:name w:val="Heading 3 Char1"/>
    <w:uiPriority w:val="99"/>
    <w:rsid w:val="005508D0"/>
    <w:rPr>
      <w:rFonts w:ascii="Arial" w:hAnsi="Arial"/>
      <w:b/>
      <w:sz w:val="26"/>
      <w:lang w:val="ru-RU" w:eastAsia="ar-SA" w:bidi="ar-SA"/>
    </w:rPr>
  </w:style>
  <w:style w:type="character" w:customStyle="1" w:styleId="Heading4Char1">
    <w:name w:val="Heading 4 Char1"/>
    <w:uiPriority w:val="99"/>
    <w:rsid w:val="005508D0"/>
    <w:rPr>
      <w:rFonts w:eastAsia="Times New Roman"/>
      <w:b/>
      <w:sz w:val="24"/>
      <w:lang w:val="ru-RU" w:eastAsia="ar-SA" w:bidi="ar-SA"/>
    </w:rPr>
  </w:style>
  <w:style w:type="character" w:customStyle="1" w:styleId="Heading5Char">
    <w:name w:val="Heading 5 Char"/>
    <w:uiPriority w:val="99"/>
    <w:rsid w:val="005508D0"/>
    <w:rPr>
      <w:rFonts w:eastAsia="Times New Roman"/>
      <w:b/>
      <w:i/>
      <w:sz w:val="26"/>
      <w:lang w:val="ru-RU" w:eastAsia="ar-SA" w:bidi="ar-SA"/>
    </w:rPr>
  </w:style>
  <w:style w:type="character" w:customStyle="1" w:styleId="Heading6Char">
    <w:name w:val="Heading 6 Char"/>
    <w:uiPriority w:val="99"/>
    <w:rsid w:val="005508D0"/>
    <w:rPr>
      <w:rFonts w:eastAsia="Times New Roman"/>
      <w:i/>
      <w:sz w:val="22"/>
      <w:lang w:val="ru-RU" w:eastAsia="ar-SA" w:bidi="ar-SA"/>
    </w:rPr>
  </w:style>
  <w:style w:type="character" w:customStyle="1" w:styleId="Heading7Char">
    <w:name w:val="Heading 7 Char"/>
    <w:uiPriority w:val="99"/>
    <w:rsid w:val="005508D0"/>
    <w:rPr>
      <w:rFonts w:eastAsia="Times New Roman"/>
      <w:sz w:val="24"/>
      <w:lang w:val="ru-RU" w:eastAsia="ar-SA" w:bidi="ar-SA"/>
    </w:rPr>
  </w:style>
  <w:style w:type="character" w:customStyle="1" w:styleId="Heading8Char">
    <w:name w:val="Heading 8 Char"/>
    <w:uiPriority w:val="99"/>
    <w:rsid w:val="005508D0"/>
    <w:rPr>
      <w:rFonts w:ascii="Arial" w:hAnsi="Arial"/>
      <w:i/>
      <w:lang w:val="ru-RU" w:eastAsia="ar-SA" w:bidi="ar-SA"/>
    </w:rPr>
  </w:style>
  <w:style w:type="character" w:customStyle="1" w:styleId="Heading9Char">
    <w:name w:val="Heading 9 Char"/>
    <w:uiPriority w:val="99"/>
    <w:rsid w:val="005508D0"/>
    <w:rPr>
      <w:rFonts w:ascii="Arial" w:hAnsi="Arial"/>
      <w:b/>
      <w:i/>
      <w:sz w:val="18"/>
      <w:lang w:val="ru-RU" w:eastAsia="ar-SA" w:bidi="ar-SA"/>
    </w:rPr>
  </w:style>
  <w:style w:type="character" w:customStyle="1" w:styleId="HeaderChar1">
    <w:name w:val="Header Char1"/>
    <w:uiPriority w:val="99"/>
    <w:rsid w:val="005508D0"/>
    <w:rPr>
      <w:rFonts w:ascii="Calibri" w:hAnsi="Calibri"/>
      <w:sz w:val="22"/>
      <w:lang w:val="ru-RU" w:eastAsia="ar-SA" w:bidi="ar-SA"/>
    </w:rPr>
  </w:style>
  <w:style w:type="character" w:customStyle="1" w:styleId="FooterChar1">
    <w:name w:val="Footer Char1"/>
    <w:uiPriority w:val="99"/>
    <w:rsid w:val="005508D0"/>
    <w:rPr>
      <w:rFonts w:ascii="Calibri" w:hAnsi="Calibri"/>
      <w:sz w:val="22"/>
      <w:lang w:val="ru-RU" w:eastAsia="ar-SA" w:bidi="ar-SA"/>
    </w:rPr>
  </w:style>
  <w:style w:type="character" w:customStyle="1" w:styleId="BodyTextChar2">
    <w:name w:val="Body Text Char2"/>
    <w:uiPriority w:val="99"/>
    <w:rsid w:val="005508D0"/>
    <w:rPr>
      <w:rFonts w:eastAsia="Times New Roman"/>
      <w:sz w:val="24"/>
      <w:lang w:val="ru-RU" w:eastAsia="ar-SA" w:bidi="ar-SA"/>
    </w:rPr>
  </w:style>
  <w:style w:type="character" w:customStyle="1" w:styleId="BodyTextIndentChar2">
    <w:name w:val="Body Text Indent Char2"/>
    <w:uiPriority w:val="99"/>
    <w:rsid w:val="005508D0"/>
    <w:rPr>
      <w:rFonts w:eastAsia="Times New Roman"/>
      <w:sz w:val="24"/>
      <w:lang w:val="ru-RU" w:eastAsia="ar-SA" w:bidi="ar-SA"/>
    </w:rPr>
  </w:style>
  <w:style w:type="character" w:customStyle="1" w:styleId="HTMLPreformattedChar">
    <w:name w:val="HTML Preformatted Char"/>
    <w:uiPriority w:val="99"/>
    <w:rsid w:val="005508D0"/>
    <w:rPr>
      <w:rFonts w:ascii="Courier New" w:hAnsi="Courier New"/>
      <w:color w:val="000090"/>
      <w:lang w:val="ru-RU" w:eastAsia="ar-SA" w:bidi="ar-SA"/>
    </w:rPr>
  </w:style>
  <w:style w:type="character" w:customStyle="1" w:styleId="BodyText2Char1">
    <w:name w:val="Body Text 2 Char1"/>
    <w:uiPriority w:val="99"/>
    <w:rsid w:val="005508D0"/>
    <w:rPr>
      <w:rFonts w:eastAsia="Times New Roman"/>
      <w:b/>
      <w:sz w:val="24"/>
      <w:lang w:val="ru-RU" w:eastAsia="ar-SA" w:bidi="ar-SA"/>
    </w:rPr>
  </w:style>
  <w:style w:type="character" w:customStyle="1" w:styleId="SignatureChar1">
    <w:name w:val="Signature Char1"/>
    <w:uiPriority w:val="99"/>
    <w:rsid w:val="005508D0"/>
    <w:rPr>
      <w:rFonts w:eastAsia="Times New Roman"/>
      <w:b/>
      <w:sz w:val="28"/>
      <w:lang w:val="ru-RU" w:eastAsia="ar-SA" w:bidi="ar-SA"/>
    </w:rPr>
  </w:style>
  <w:style w:type="character" w:customStyle="1" w:styleId="BodyTextFirstIndentChar1">
    <w:name w:val="Body Text First Indent Char1"/>
    <w:uiPriority w:val="99"/>
    <w:rsid w:val="005508D0"/>
    <w:rPr>
      <w:rFonts w:eastAsia="Times New Roman"/>
      <w:sz w:val="24"/>
      <w:lang w:val="ru-RU" w:eastAsia="ar-SA" w:bidi="ar-SA"/>
    </w:rPr>
  </w:style>
  <w:style w:type="character" w:customStyle="1" w:styleId="BodyText3Char1">
    <w:name w:val="Body Text 3 Char1"/>
    <w:uiPriority w:val="99"/>
    <w:rsid w:val="005508D0"/>
    <w:rPr>
      <w:rFonts w:eastAsia="Times New Roman"/>
      <w:sz w:val="16"/>
      <w:lang w:val="ru-RU" w:eastAsia="ar-SA" w:bidi="ar-SA"/>
    </w:rPr>
  </w:style>
  <w:style w:type="character" w:customStyle="1" w:styleId="TitleChar">
    <w:name w:val="Title Char"/>
    <w:uiPriority w:val="99"/>
    <w:rsid w:val="005508D0"/>
    <w:rPr>
      <w:rFonts w:ascii="Arial" w:hAnsi="Arial"/>
      <w:b/>
      <w:sz w:val="24"/>
      <w:lang w:val="ru-RU" w:eastAsia="ar-SA" w:bidi="ar-SA"/>
    </w:rPr>
  </w:style>
  <w:style w:type="character" w:customStyle="1" w:styleId="BodyTextIndent3Char">
    <w:name w:val="Body Text Indent 3 Char"/>
    <w:uiPriority w:val="99"/>
    <w:rsid w:val="005508D0"/>
    <w:rPr>
      <w:rFonts w:eastAsia="Times New Roman"/>
      <w:sz w:val="16"/>
      <w:lang w:val="ru-RU" w:eastAsia="ar-SA" w:bidi="ar-SA"/>
    </w:rPr>
  </w:style>
  <w:style w:type="character" w:customStyle="1" w:styleId="PlainTextChar">
    <w:name w:val="Plain Text Char"/>
    <w:uiPriority w:val="99"/>
    <w:rsid w:val="005508D0"/>
    <w:rPr>
      <w:rFonts w:ascii="Courier New" w:hAnsi="Courier New"/>
      <w:lang w:val="ru-RU" w:eastAsia="ar-SA" w:bidi="ar-SA"/>
    </w:rPr>
  </w:style>
  <w:style w:type="character" w:customStyle="1" w:styleId="apple-style-span">
    <w:name w:val="apple-style-span"/>
    <w:uiPriority w:val="99"/>
    <w:rsid w:val="005508D0"/>
    <w:rPr>
      <w:rFonts w:cs="Times New Roman"/>
    </w:rPr>
  </w:style>
  <w:style w:type="character" w:styleId="afff2">
    <w:name w:val="annotation reference"/>
    <w:uiPriority w:val="99"/>
    <w:semiHidden/>
    <w:rsid w:val="005508D0"/>
    <w:rPr>
      <w:rFonts w:cs="Times New Roman"/>
      <w:sz w:val="16"/>
      <w:szCs w:val="16"/>
    </w:rPr>
  </w:style>
  <w:style w:type="character" w:customStyle="1" w:styleId="ListLabel1">
    <w:name w:val="ListLabel 1"/>
    <w:uiPriority w:val="99"/>
    <w:rsid w:val="005508D0"/>
    <w:rPr>
      <w:color w:val="auto"/>
      <w:sz w:val="28"/>
    </w:rPr>
  </w:style>
  <w:style w:type="character" w:customStyle="1" w:styleId="ListLabel2">
    <w:name w:val="ListLabel 2"/>
    <w:uiPriority w:val="99"/>
    <w:rsid w:val="005508D0"/>
    <w:rPr>
      <w:sz w:val="24"/>
    </w:rPr>
  </w:style>
  <w:style w:type="character" w:customStyle="1" w:styleId="ListLabel3">
    <w:name w:val="ListLabel 3"/>
    <w:uiPriority w:val="99"/>
    <w:rsid w:val="005508D0"/>
    <w:rPr>
      <w:rFonts w:eastAsia="Times New Roman"/>
      <w:sz w:val="22"/>
    </w:rPr>
  </w:style>
  <w:style w:type="character" w:customStyle="1" w:styleId="ListLabel4">
    <w:name w:val="ListLabel 4"/>
    <w:uiPriority w:val="99"/>
    <w:rsid w:val="005508D0"/>
    <w:rPr>
      <w:sz w:val="28"/>
    </w:rPr>
  </w:style>
  <w:style w:type="character" w:customStyle="1" w:styleId="ListLabel5">
    <w:name w:val="ListLabel 5"/>
    <w:uiPriority w:val="99"/>
    <w:rsid w:val="005508D0"/>
  </w:style>
  <w:style w:type="character" w:customStyle="1" w:styleId="ListLabel6">
    <w:name w:val="ListLabel 6"/>
    <w:uiPriority w:val="99"/>
    <w:rsid w:val="005508D0"/>
  </w:style>
  <w:style w:type="character" w:customStyle="1" w:styleId="ListLabel7">
    <w:name w:val="ListLabel 7"/>
    <w:uiPriority w:val="99"/>
    <w:rsid w:val="005508D0"/>
  </w:style>
  <w:style w:type="character" w:customStyle="1" w:styleId="ListLabel8">
    <w:name w:val="ListLabel 8"/>
    <w:uiPriority w:val="99"/>
    <w:rsid w:val="005508D0"/>
  </w:style>
  <w:style w:type="character" w:customStyle="1" w:styleId="1d">
    <w:name w:val="Название Знак1"/>
    <w:uiPriority w:val="10"/>
    <w:locked/>
    <w:rsid w:val="005508D0"/>
    <w:rPr>
      <w:rFonts w:ascii="Cambria" w:eastAsia="Times New Roman" w:hAnsi="Cambria" w:cs="Times New Roman"/>
      <w:b/>
      <w:bCs/>
      <w:kern w:val="28"/>
      <w:sz w:val="32"/>
      <w:szCs w:val="32"/>
      <w:lang w:eastAsia="ar-SA" w:bidi="ar-SA"/>
    </w:rPr>
  </w:style>
  <w:style w:type="character" w:customStyle="1" w:styleId="1e">
    <w:name w:val="Основной текст Знак1"/>
    <w:uiPriority w:val="99"/>
    <w:semiHidden/>
    <w:locked/>
    <w:rsid w:val="005508D0"/>
    <w:rPr>
      <w:rFonts w:ascii="Calibri" w:eastAsia="SimSun" w:hAnsi="Calibri" w:cs="Calibri"/>
      <w:lang w:eastAsia="ar-SA" w:bidi="ar-SA"/>
    </w:rPr>
  </w:style>
  <w:style w:type="paragraph" w:styleId="afff3">
    <w:name w:val="Subtitle"/>
    <w:basedOn w:val="af4"/>
    <w:next w:val="a2"/>
    <w:link w:val="afff4"/>
    <w:uiPriority w:val="99"/>
    <w:qFormat/>
    <w:rsid w:val="005508D0"/>
    <w:pPr>
      <w:keepNext/>
      <w:suppressAutoHyphens/>
      <w:spacing w:before="240" w:after="120" w:line="276" w:lineRule="auto"/>
    </w:pPr>
    <w:rPr>
      <w:rFonts w:ascii="Arial" w:eastAsia="Microsoft YaHei" w:hAnsi="Arial" w:cs="Arial"/>
      <w:i/>
      <w:iCs/>
      <w:szCs w:val="28"/>
      <w:lang w:eastAsia="ar-SA"/>
    </w:rPr>
  </w:style>
  <w:style w:type="character" w:customStyle="1" w:styleId="afff4">
    <w:name w:val="Подзаголовок Знак"/>
    <w:basedOn w:val="a3"/>
    <w:link w:val="afff3"/>
    <w:uiPriority w:val="99"/>
    <w:rsid w:val="005508D0"/>
    <w:rPr>
      <w:rFonts w:ascii="Arial" w:eastAsia="Microsoft YaHei" w:hAnsi="Arial" w:cs="Arial"/>
      <w:i/>
      <w:iCs/>
      <w:sz w:val="28"/>
      <w:szCs w:val="28"/>
      <w:lang w:eastAsia="ar-SA"/>
    </w:rPr>
  </w:style>
  <w:style w:type="paragraph" w:styleId="afff5">
    <w:name w:val="List"/>
    <w:basedOn w:val="a2"/>
    <w:link w:val="afff6"/>
    <w:rsid w:val="005508D0"/>
    <w:pPr>
      <w:suppressAutoHyphens/>
      <w:spacing w:line="100" w:lineRule="atLeast"/>
      <w:jc w:val="both"/>
    </w:pPr>
    <w:rPr>
      <w:rFonts w:ascii="Calibri" w:hAnsi="Calibri" w:cs="Calibri"/>
      <w:sz w:val="28"/>
      <w:szCs w:val="28"/>
      <w:lang w:eastAsia="ar-SA"/>
    </w:rPr>
  </w:style>
  <w:style w:type="paragraph" w:customStyle="1" w:styleId="1f">
    <w:name w:val="Название1"/>
    <w:basedOn w:val="a1"/>
    <w:uiPriority w:val="99"/>
    <w:rsid w:val="005508D0"/>
    <w:pPr>
      <w:suppressLineNumbers/>
      <w:suppressAutoHyphens/>
      <w:spacing w:before="120" w:after="120" w:line="276" w:lineRule="auto"/>
    </w:pPr>
    <w:rPr>
      <w:rFonts w:ascii="Calibri" w:eastAsia="SimSun" w:hAnsi="Calibri" w:cs="Calibri"/>
      <w:i/>
      <w:iCs/>
      <w:lang w:eastAsia="ar-SA"/>
    </w:rPr>
  </w:style>
  <w:style w:type="paragraph" w:customStyle="1" w:styleId="1f0">
    <w:name w:val="Указатель1"/>
    <w:basedOn w:val="a1"/>
    <w:uiPriority w:val="99"/>
    <w:rsid w:val="005508D0"/>
    <w:pPr>
      <w:suppressLineNumbers/>
      <w:suppressAutoHyphens/>
      <w:spacing w:after="200" w:line="276" w:lineRule="auto"/>
    </w:pPr>
    <w:rPr>
      <w:rFonts w:ascii="Calibri" w:eastAsia="SimSun" w:hAnsi="Calibri" w:cs="Calibri"/>
      <w:sz w:val="22"/>
      <w:szCs w:val="22"/>
      <w:lang w:eastAsia="ar-SA"/>
    </w:rPr>
  </w:style>
  <w:style w:type="character" w:customStyle="1" w:styleId="1f1">
    <w:name w:val="Верхний колонтитул Знак1"/>
    <w:uiPriority w:val="99"/>
    <w:semiHidden/>
    <w:locked/>
    <w:rsid w:val="005508D0"/>
    <w:rPr>
      <w:rFonts w:ascii="Calibri" w:eastAsia="SimSun" w:hAnsi="Calibri" w:cs="Calibri"/>
      <w:lang w:eastAsia="ar-SA" w:bidi="ar-SA"/>
    </w:rPr>
  </w:style>
  <w:style w:type="character" w:customStyle="1" w:styleId="1f2">
    <w:name w:val="Нижний колонтитул Знак1"/>
    <w:uiPriority w:val="99"/>
    <w:locked/>
    <w:rsid w:val="005508D0"/>
    <w:rPr>
      <w:rFonts w:ascii="Calibri" w:eastAsia="SimSun" w:hAnsi="Calibri" w:cs="Calibri"/>
      <w:lang w:eastAsia="ar-SA" w:bidi="ar-SA"/>
    </w:rPr>
  </w:style>
  <w:style w:type="character" w:customStyle="1" w:styleId="2b">
    <w:name w:val="Текст выноски Знак2"/>
    <w:uiPriority w:val="99"/>
    <w:semiHidden/>
    <w:locked/>
    <w:rsid w:val="005508D0"/>
    <w:rPr>
      <w:rFonts w:ascii="Tahoma" w:eastAsia="SimSun" w:hAnsi="Tahoma" w:cs="Tahoma"/>
      <w:sz w:val="16"/>
      <w:szCs w:val="16"/>
      <w:lang w:eastAsia="ar-SA" w:bidi="ar-SA"/>
    </w:rPr>
  </w:style>
  <w:style w:type="paragraph" w:customStyle="1" w:styleId="afff7">
    <w:name w:val="МУ Обычный стиль"/>
    <w:basedOn w:val="a1"/>
    <w:uiPriority w:val="99"/>
    <w:rsid w:val="005508D0"/>
    <w:pPr>
      <w:widowControl w:val="0"/>
      <w:tabs>
        <w:tab w:val="left" w:pos="1134"/>
        <w:tab w:val="left" w:pos="1560"/>
      </w:tabs>
      <w:suppressAutoHyphens/>
      <w:spacing w:line="276" w:lineRule="auto"/>
      <w:jc w:val="both"/>
    </w:pPr>
    <w:rPr>
      <w:rFonts w:eastAsia="SimSun"/>
      <w:sz w:val="28"/>
      <w:szCs w:val="28"/>
      <w:lang w:eastAsia="ar-SA"/>
    </w:rPr>
  </w:style>
  <w:style w:type="paragraph" w:styleId="afff8">
    <w:name w:val="footnote text"/>
    <w:basedOn w:val="a1"/>
    <w:link w:val="1f3"/>
    <w:rsid w:val="005508D0"/>
    <w:pPr>
      <w:suppressAutoHyphens/>
      <w:spacing w:line="100" w:lineRule="atLeast"/>
    </w:pPr>
    <w:rPr>
      <w:rFonts w:ascii="Calibri" w:hAnsi="Calibri" w:cs="Calibri"/>
      <w:sz w:val="20"/>
      <w:szCs w:val="20"/>
      <w:lang w:eastAsia="ar-SA"/>
    </w:rPr>
  </w:style>
  <w:style w:type="character" w:customStyle="1" w:styleId="1f3">
    <w:name w:val="Текст сноски Знак1"/>
    <w:basedOn w:val="a3"/>
    <w:link w:val="afff8"/>
    <w:uiPriority w:val="99"/>
    <w:semiHidden/>
    <w:rsid w:val="005508D0"/>
    <w:rPr>
      <w:rFonts w:ascii="Calibri" w:eastAsia="Times New Roman" w:hAnsi="Calibri" w:cs="Calibri"/>
      <w:sz w:val="20"/>
      <w:szCs w:val="20"/>
      <w:lang w:eastAsia="ar-SA"/>
    </w:rPr>
  </w:style>
  <w:style w:type="character" w:customStyle="1" w:styleId="1f4">
    <w:name w:val="Основной текст с отступом Знак1"/>
    <w:locked/>
    <w:rsid w:val="005508D0"/>
    <w:rPr>
      <w:rFonts w:ascii="Calibri" w:eastAsia="SimSun" w:hAnsi="Calibri" w:cs="Calibri"/>
      <w:lang w:eastAsia="ar-SA" w:bidi="ar-SA"/>
    </w:rPr>
  </w:style>
  <w:style w:type="paragraph" w:customStyle="1" w:styleId="afff9">
    <w:name w:val="Знак"/>
    <w:basedOn w:val="a1"/>
    <w:uiPriority w:val="99"/>
    <w:rsid w:val="005508D0"/>
    <w:pPr>
      <w:widowControl w:val="0"/>
      <w:suppressAutoHyphens/>
      <w:spacing w:after="160" w:line="240" w:lineRule="exact"/>
      <w:jc w:val="both"/>
    </w:pPr>
    <w:rPr>
      <w:rFonts w:ascii="Calibri" w:hAnsi="Calibri" w:cs="Calibri"/>
      <w:lang w:val="en-US" w:eastAsia="ar-SA"/>
    </w:rPr>
  </w:style>
  <w:style w:type="paragraph" w:customStyle="1" w:styleId="ConsPlusTitle">
    <w:name w:val="ConsPlusTitle"/>
    <w:rsid w:val="005508D0"/>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1"/>
    <w:link w:val="HTML2"/>
    <w:rsid w:val="0055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2">
    <w:name w:val="Стандартный HTML Знак2"/>
    <w:basedOn w:val="a3"/>
    <w:link w:val="HTML0"/>
    <w:uiPriority w:val="99"/>
    <w:rsid w:val="005508D0"/>
    <w:rPr>
      <w:rFonts w:ascii="Courier New" w:eastAsia="Times New Roman" w:hAnsi="Courier New" w:cs="Courier New"/>
      <w:color w:val="000090"/>
      <w:sz w:val="20"/>
      <w:szCs w:val="20"/>
      <w:lang w:eastAsia="ar-SA"/>
    </w:rPr>
  </w:style>
  <w:style w:type="character" w:customStyle="1" w:styleId="212">
    <w:name w:val="Основной текст 2 Знак1"/>
    <w:uiPriority w:val="99"/>
    <w:semiHidden/>
    <w:locked/>
    <w:rsid w:val="005508D0"/>
    <w:rPr>
      <w:rFonts w:ascii="Calibri" w:eastAsia="SimSun" w:hAnsi="Calibri" w:cs="Calibri"/>
      <w:lang w:eastAsia="ar-SA" w:bidi="ar-SA"/>
    </w:rPr>
  </w:style>
  <w:style w:type="paragraph" w:customStyle="1" w:styleId="afffa">
    <w:name w:val="Готовый"/>
    <w:basedOn w:val="a1"/>
    <w:uiPriority w:val="99"/>
    <w:rsid w:val="005508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b">
    <w:name w:val="Signature"/>
    <w:basedOn w:val="a1"/>
    <w:link w:val="1f5"/>
    <w:uiPriority w:val="99"/>
    <w:rsid w:val="005508D0"/>
    <w:pPr>
      <w:suppressLineNumbers/>
      <w:suppressAutoHyphens/>
      <w:spacing w:line="100" w:lineRule="atLeast"/>
      <w:ind w:left="4252"/>
    </w:pPr>
    <w:rPr>
      <w:rFonts w:ascii="Calibri" w:hAnsi="Calibri" w:cs="Calibri"/>
      <w:b/>
      <w:bCs/>
      <w:sz w:val="28"/>
      <w:szCs w:val="28"/>
      <w:lang w:eastAsia="ar-SA"/>
    </w:rPr>
  </w:style>
  <w:style w:type="character" w:customStyle="1" w:styleId="1f5">
    <w:name w:val="Подпись Знак1"/>
    <w:basedOn w:val="a3"/>
    <w:link w:val="afffb"/>
    <w:uiPriority w:val="99"/>
    <w:rsid w:val="005508D0"/>
    <w:rPr>
      <w:rFonts w:ascii="Calibri" w:eastAsia="Times New Roman" w:hAnsi="Calibri" w:cs="Calibri"/>
      <w:b/>
      <w:bCs/>
      <w:sz w:val="28"/>
      <w:szCs w:val="28"/>
      <w:lang w:eastAsia="ar-SA"/>
    </w:rPr>
  </w:style>
  <w:style w:type="character" w:customStyle="1" w:styleId="310">
    <w:name w:val="Основной текст 3 Знак1"/>
    <w:uiPriority w:val="99"/>
    <w:locked/>
    <w:rsid w:val="005508D0"/>
    <w:rPr>
      <w:rFonts w:ascii="Calibri" w:eastAsia="SimSun" w:hAnsi="Calibri" w:cs="Calibri"/>
      <w:sz w:val="16"/>
      <w:szCs w:val="16"/>
      <w:lang w:eastAsia="ar-SA" w:bidi="ar-SA"/>
    </w:rPr>
  </w:style>
  <w:style w:type="paragraph" w:styleId="afffc">
    <w:name w:val="Normal (Web)"/>
    <w:basedOn w:val="a1"/>
    <w:uiPriority w:val="99"/>
    <w:rsid w:val="005508D0"/>
    <w:pPr>
      <w:suppressAutoHyphens/>
      <w:spacing w:before="280" w:after="280"/>
    </w:pPr>
    <w:rPr>
      <w:rFonts w:ascii="Calibri" w:hAnsi="Calibri" w:cs="Calibri"/>
      <w:lang w:eastAsia="ar-SA"/>
    </w:rPr>
  </w:style>
  <w:style w:type="paragraph" w:customStyle="1" w:styleId="Style3">
    <w:name w:val="Style3"/>
    <w:basedOn w:val="a1"/>
    <w:uiPriority w:val="99"/>
    <w:rsid w:val="005508D0"/>
    <w:pPr>
      <w:widowControl w:val="0"/>
      <w:suppressAutoHyphens/>
      <w:spacing w:line="317" w:lineRule="exact"/>
    </w:pPr>
    <w:rPr>
      <w:rFonts w:ascii="Calibri" w:hAnsi="Calibri" w:cs="Calibri"/>
      <w:lang w:eastAsia="ar-SA"/>
    </w:rPr>
  </w:style>
  <w:style w:type="paragraph" w:styleId="afffd">
    <w:name w:val="annotation text"/>
    <w:basedOn w:val="a1"/>
    <w:link w:val="1f6"/>
    <w:uiPriority w:val="99"/>
    <w:semiHidden/>
    <w:rsid w:val="005508D0"/>
    <w:pPr>
      <w:suppressAutoHyphens/>
      <w:spacing w:after="200" w:line="100" w:lineRule="atLeast"/>
    </w:pPr>
    <w:rPr>
      <w:rFonts w:ascii="Calibri" w:hAnsi="Calibri" w:cs="Calibri"/>
      <w:sz w:val="20"/>
      <w:szCs w:val="20"/>
      <w:lang w:eastAsia="ar-SA"/>
    </w:rPr>
  </w:style>
  <w:style w:type="character" w:customStyle="1" w:styleId="1f6">
    <w:name w:val="Текст примечания Знак1"/>
    <w:basedOn w:val="a3"/>
    <w:link w:val="afffd"/>
    <w:uiPriority w:val="99"/>
    <w:semiHidden/>
    <w:rsid w:val="005508D0"/>
    <w:rPr>
      <w:rFonts w:ascii="Calibri" w:eastAsia="Times New Roman" w:hAnsi="Calibri" w:cs="Calibri"/>
      <w:sz w:val="20"/>
      <w:szCs w:val="20"/>
      <w:lang w:eastAsia="ar-SA"/>
    </w:rPr>
  </w:style>
  <w:style w:type="paragraph" w:styleId="afffe">
    <w:name w:val="annotation subject"/>
    <w:basedOn w:val="afffd"/>
    <w:link w:val="1f7"/>
    <w:uiPriority w:val="99"/>
    <w:semiHidden/>
    <w:rsid w:val="005508D0"/>
    <w:rPr>
      <w:b/>
      <w:bCs/>
    </w:rPr>
  </w:style>
  <w:style w:type="character" w:customStyle="1" w:styleId="1f7">
    <w:name w:val="Тема примечания Знак1"/>
    <w:basedOn w:val="1f6"/>
    <w:link w:val="afffe"/>
    <w:uiPriority w:val="99"/>
    <w:semiHidden/>
    <w:rsid w:val="005508D0"/>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5508D0"/>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5508D0"/>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5508D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3">
    <w:name w:val="Основной текст 21"/>
    <w:basedOn w:val="a1"/>
    <w:uiPriority w:val="99"/>
    <w:rsid w:val="005508D0"/>
    <w:pPr>
      <w:suppressAutoHyphens/>
      <w:spacing w:line="216" w:lineRule="auto"/>
      <w:ind w:firstLine="709"/>
      <w:jc w:val="both"/>
    </w:pPr>
    <w:rPr>
      <w:rFonts w:ascii="Calibri" w:hAnsi="Calibri" w:cs="Calibri"/>
      <w:sz w:val="20"/>
      <w:szCs w:val="20"/>
      <w:lang w:eastAsia="ar-SA"/>
    </w:rPr>
  </w:style>
  <w:style w:type="paragraph" w:styleId="38">
    <w:name w:val="Body Text Indent 3"/>
    <w:basedOn w:val="a1"/>
    <w:link w:val="311"/>
    <w:uiPriority w:val="99"/>
    <w:rsid w:val="005508D0"/>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3"/>
    <w:link w:val="38"/>
    <w:uiPriority w:val="99"/>
    <w:rsid w:val="005508D0"/>
    <w:rPr>
      <w:rFonts w:ascii="Calibri" w:eastAsia="Times New Roman" w:hAnsi="Calibri" w:cs="Calibri"/>
      <w:sz w:val="16"/>
      <w:szCs w:val="16"/>
      <w:lang w:eastAsia="ar-SA"/>
    </w:rPr>
  </w:style>
  <w:style w:type="character" w:customStyle="1" w:styleId="1f9">
    <w:name w:val="Текст Знак1"/>
    <w:uiPriority w:val="99"/>
    <w:locked/>
    <w:rsid w:val="005508D0"/>
    <w:rPr>
      <w:rFonts w:ascii="Courier New" w:eastAsia="SimSun" w:hAnsi="Courier New" w:cs="Courier New"/>
      <w:sz w:val="20"/>
      <w:szCs w:val="20"/>
      <w:lang w:eastAsia="ar-SA" w:bidi="ar-SA"/>
    </w:rPr>
  </w:style>
  <w:style w:type="paragraph" w:customStyle="1" w:styleId="ConsTitle">
    <w:name w:val="ConsTitle"/>
    <w:uiPriority w:val="99"/>
    <w:rsid w:val="005508D0"/>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508D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f">
    <w:name w:val="Нумерованный Список"/>
    <w:basedOn w:val="a1"/>
    <w:uiPriority w:val="99"/>
    <w:rsid w:val="005508D0"/>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5508D0"/>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5508D0"/>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rsid w:val="005508D0"/>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1"/>
    <w:uiPriority w:val="99"/>
    <w:rsid w:val="005508D0"/>
    <w:pPr>
      <w:suppressAutoHyphens/>
      <w:spacing w:line="100" w:lineRule="atLeast"/>
      <w:jc w:val="center"/>
    </w:pPr>
    <w:rPr>
      <w:rFonts w:ascii="Verdana" w:hAnsi="Verdana" w:cs="Verdana"/>
      <w:color w:val="000000"/>
      <w:sz w:val="16"/>
      <w:szCs w:val="16"/>
      <w:lang w:eastAsia="ar-SA"/>
    </w:rPr>
  </w:style>
  <w:style w:type="paragraph" w:customStyle="1" w:styleId="affff0">
    <w:name w:val="Адресат"/>
    <w:basedOn w:val="a1"/>
    <w:uiPriority w:val="99"/>
    <w:rsid w:val="005508D0"/>
    <w:pPr>
      <w:suppressAutoHyphens/>
      <w:spacing w:after="120" w:line="240" w:lineRule="exact"/>
      <w:jc w:val="center"/>
    </w:pPr>
    <w:rPr>
      <w:rFonts w:ascii="Calibri" w:hAnsi="Calibri" w:cs="Calibri"/>
      <w:b/>
      <w:bCs/>
      <w:sz w:val="28"/>
      <w:szCs w:val="28"/>
      <w:lang w:eastAsia="ar-SA"/>
    </w:rPr>
  </w:style>
  <w:style w:type="paragraph" w:customStyle="1" w:styleId="affff1">
    <w:name w:val="Приложение"/>
    <w:basedOn w:val="a2"/>
    <w:uiPriority w:val="99"/>
    <w:rsid w:val="005508D0"/>
    <w:pPr>
      <w:tabs>
        <w:tab w:val="left" w:pos="1673"/>
      </w:tabs>
      <w:suppressAutoHyphens/>
      <w:spacing w:before="240" w:line="240" w:lineRule="exact"/>
      <w:ind w:left="1985" w:hanging="1985"/>
      <w:jc w:val="both"/>
    </w:pPr>
    <w:rPr>
      <w:rFonts w:ascii="Calibri" w:hAnsi="Calibri" w:cs="Calibri"/>
      <w:b/>
      <w:bCs/>
      <w:sz w:val="28"/>
      <w:szCs w:val="28"/>
      <w:lang w:eastAsia="ar-SA"/>
    </w:rPr>
  </w:style>
  <w:style w:type="paragraph" w:customStyle="1" w:styleId="affff2">
    <w:name w:val="Заголовок к тексту"/>
    <w:basedOn w:val="a1"/>
    <w:uiPriority w:val="99"/>
    <w:rsid w:val="005508D0"/>
    <w:pPr>
      <w:suppressAutoHyphens/>
      <w:spacing w:after="480" w:line="240" w:lineRule="exact"/>
      <w:jc w:val="center"/>
    </w:pPr>
    <w:rPr>
      <w:rFonts w:ascii="Calibri" w:hAnsi="Calibri" w:cs="Calibri"/>
      <w:sz w:val="28"/>
      <w:szCs w:val="28"/>
      <w:lang w:eastAsia="ar-SA"/>
    </w:rPr>
  </w:style>
  <w:style w:type="paragraph" w:customStyle="1" w:styleId="affff3">
    <w:name w:val="регистрационные поля"/>
    <w:basedOn w:val="a1"/>
    <w:uiPriority w:val="99"/>
    <w:rsid w:val="005508D0"/>
    <w:pPr>
      <w:suppressAutoHyphens/>
      <w:spacing w:line="240" w:lineRule="exact"/>
      <w:jc w:val="center"/>
    </w:pPr>
    <w:rPr>
      <w:rFonts w:ascii="Calibri" w:hAnsi="Calibri" w:cs="Calibri"/>
      <w:b/>
      <w:bCs/>
      <w:sz w:val="28"/>
      <w:szCs w:val="28"/>
      <w:lang w:val="en-US" w:eastAsia="ar-SA"/>
    </w:rPr>
  </w:style>
  <w:style w:type="paragraph" w:customStyle="1" w:styleId="affff4">
    <w:name w:val="Исполнитель"/>
    <w:basedOn w:val="a2"/>
    <w:uiPriority w:val="99"/>
    <w:rsid w:val="005508D0"/>
    <w:pPr>
      <w:suppressAutoHyphens/>
      <w:spacing w:after="120" w:line="240" w:lineRule="exact"/>
    </w:pPr>
    <w:rPr>
      <w:rFonts w:ascii="Calibri" w:hAnsi="Calibri" w:cs="Calibri"/>
      <w:b/>
      <w:bCs/>
      <w:szCs w:val="24"/>
      <w:lang w:eastAsia="ar-SA"/>
    </w:rPr>
  </w:style>
  <w:style w:type="paragraph" w:customStyle="1" w:styleId="affff5">
    <w:name w:val="Подпись на общем бланке"/>
    <w:basedOn w:val="afffb"/>
    <w:uiPriority w:val="99"/>
    <w:rsid w:val="005508D0"/>
    <w:pPr>
      <w:tabs>
        <w:tab w:val="right" w:pos="9639"/>
      </w:tabs>
      <w:spacing w:before="480" w:line="240" w:lineRule="exact"/>
      <w:ind w:left="0"/>
      <w:jc w:val="center"/>
    </w:pPr>
    <w:rPr>
      <w:b w:val="0"/>
      <w:bCs w:val="0"/>
    </w:rPr>
  </w:style>
  <w:style w:type="paragraph" w:customStyle="1" w:styleId="affff6">
    <w:name w:val="Таблицы (моноширинный)"/>
    <w:basedOn w:val="a1"/>
    <w:rsid w:val="005508D0"/>
    <w:pPr>
      <w:suppressAutoHyphens/>
      <w:spacing w:line="100" w:lineRule="atLeast"/>
      <w:jc w:val="both"/>
    </w:pPr>
    <w:rPr>
      <w:rFonts w:ascii="Courier New" w:hAnsi="Courier New" w:cs="Courier New"/>
      <w:sz w:val="20"/>
      <w:szCs w:val="20"/>
      <w:lang w:eastAsia="ar-SA"/>
    </w:rPr>
  </w:style>
  <w:style w:type="paragraph" w:customStyle="1" w:styleId="affff7">
    <w:name w:val="Заголовок статьи"/>
    <w:basedOn w:val="a1"/>
    <w:uiPriority w:val="99"/>
    <w:rsid w:val="005508D0"/>
    <w:pPr>
      <w:suppressAutoHyphens/>
      <w:spacing w:line="100" w:lineRule="atLeast"/>
      <w:ind w:left="1612" w:hanging="892"/>
      <w:jc w:val="both"/>
    </w:pPr>
    <w:rPr>
      <w:rFonts w:ascii="Arial" w:hAnsi="Arial" w:cs="Arial"/>
      <w:sz w:val="20"/>
      <w:szCs w:val="20"/>
      <w:lang w:eastAsia="ar-SA"/>
    </w:rPr>
  </w:style>
  <w:style w:type="paragraph" w:customStyle="1" w:styleId="affff8">
    <w:name w:val="Комментарий"/>
    <w:basedOn w:val="a1"/>
    <w:uiPriority w:val="99"/>
    <w:rsid w:val="005508D0"/>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1"/>
    <w:uiPriority w:val="99"/>
    <w:rsid w:val="005508D0"/>
    <w:pPr>
      <w:suppressAutoHyphens/>
      <w:spacing w:line="100" w:lineRule="atLeast"/>
      <w:ind w:right="2" w:firstLine="110"/>
      <w:jc w:val="both"/>
    </w:pPr>
    <w:rPr>
      <w:rFonts w:ascii="Calibri" w:hAnsi="Calibri" w:cs="Calibri"/>
      <w:sz w:val="20"/>
      <w:szCs w:val="20"/>
      <w:lang w:eastAsia="ar-SA"/>
    </w:rPr>
  </w:style>
  <w:style w:type="paragraph" w:customStyle="1" w:styleId="1fb">
    <w:name w:val="Стиль1"/>
    <w:basedOn w:val="ad"/>
    <w:uiPriority w:val="99"/>
    <w:rsid w:val="005508D0"/>
    <w:pPr>
      <w:suppressAutoHyphens/>
      <w:spacing w:after="60" w:line="100" w:lineRule="atLeast"/>
      <w:ind w:left="0" w:firstLine="709"/>
      <w:jc w:val="both"/>
    </w:pPr>
    <w:rPr>
      <w:rFonts w:ascii="Calibri" w:hAnsi="Calibri" w:cs="Calibri"/>
      <w:sz w:val="28"/>
      <w:szCs w:val="28"/>
      <w:lang w:eastAsia="ar-SA"/>
    </w:rPr>
  </w:style>
  <w:style w:type="paragraph" w:customStyle="1" w:styleId="1fc">
    <w:name w:val="Знак1"/>
    <w:basedOn w:val="a1"/>
    <w:uiPriority w:val="99"/>
    <w:rsid w:val="005508D0"/>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5508D0"/>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5508D0"/>
    <w:pPr>
      <w:suppressAutoHyphens/>
      <w:spacing w:after="0" w:line="100" w:lineRule="atLeast"/>
      <w:jc w:val="center"/>
    </w:pPr>
    <w:rPr>
      <w:rFonts w:ascii="Arial" w:eastAsia="Times New Roman" w:hAnsi="Arial" w:cs="Arial"/>
      <w:sz w:val="20"/>
      <w:szCs w:val="20"/>
      <w:lang w:eastAsia="ar-SA"/>
    </w:rPr>
  </w:style>
  <w:style w:type="paragraph" w:customStyle="1" w:styleId="1fd">
    <w:name w:val="Знак Знак Знак Знак Знак Знак Знак Знак Знак Знак1"/>
    <w:basedOn w:val="a1"/>
    <w:uiPriority w:val="99"/>
    <w:rsid w:val="005508D0"/>
    <w:pPr>
      <w:suppressAutoHyphens/>
      <w:spacing w:after="160" w:line="240" w:lineRule="exact"/>
      <w:jc w:val="center"/>
    </w:pPr>
    <w:rPr>
      <w:rFonts w:ascii="Verdana" w:hAnsi="Verdana" w:cs="Verdana"/>
      <w:lang w:val="en-US" w:eastAsia="ar-SA"/>
    </w:rPr>
  </w:style>
  <w:style w:type="paragraph" w:customStyle="1" w:styleId="1fe">
    <w:name w:val="Знак Знак Знак Знак Знак Знак Знак1"/>
    <w:basedOn w:val="a1"/>
    <w:uiPriority w:val="99"/>
    <w:rsid w:val="005508D0"/>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5508D0"/>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5508D0"/>
    <w:pPr>
      <w:suppressAutoHyphens/>
      <w:spacing w:before="100" w:after="100" w:line="100" w:lineRule="atLeast"/>
      <w:jc w:val="center"/>
    </w:pPr>
    <w:rPr>
      <w:rFonts w:ascii="Calibri" w:hAnsi="Calibri" w:cs="Calibri"/>
      <w:color w:val="000000"/>
      <w:lang w:eastAsia="ar-SA"/>
    </w:rPr>
  </w:style>
  <w:style w:type="paragraph" w:customStyle="1" w:styleId="affff9">
    <w:name w:val="......."/>
    <w:basedOn w:val="a1"/>
    <w:uiPriority w:val="99"/>
    <w:rsid w:val="005508D0"/>
    <w:pPr>
      <w:suppressAutoHyphens/>
      <w:spacing w:line="100" w:lineRule="atLeast"/>
      <w:jc w:val="center"/>
    </w:pPr>
    <w:rPr>
      <w:rFonts w:ascii="Calibri" w:hAnsi="Calibri" w:cs="Calibri"/>
      <w:lang w:eastAsia="ar-SA"/>
    </w:rPr>
  </w:style>
  <w:style w:type="paragraph" w:styleId="affffa">
    <w:name w:val="No Spacing"/>
    <w:uiPriority w:val="1"/>
    <w:qFormat/>
    <w:rsid w:val="005508D0"/>
    <w:pPr>
      <w:suppressAutoHyphens/>
      <w:spacing w:after="0" w:line="100" w:lineRule="atLeast"/>
    </w:pPr>
    <w:rPr>
      <w:rFonts w:ascii="Calibri" w:eastAsia="Times New Roman" w:hAnsi="Calibri" w:cs="Calibri"/>
      <w:b/>
      <w:bCs/>
      <w:sz w:val="28"/>
      <w:szCs w:val="28"/>
      <w:lang w:eastAsia="ar-SA"/>
    </w:rPr>
  </w:style>
  <w:style w:type="paragraph" w:customStyle="1" w:styleId="2c">
    <w:name w:val="Обычный2"/>
    <w:uiPriority w:val="99"/>
    <w:rsid w:val="005508D0"/>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5508D0"/>
  </w:style>
  <w:style w:type="paragraph" w:customStyle="1" w:styleId="222">
    <w:name w:val="Основной текст 22"/>
    <w:basedOn w:val="a1"/>
    <w:uiPriority w:val="99"/>
    <w:rsid w:val="005508D0"/>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5508D0"/>
    <w:pPr>
      <w:suppressAutoHyphens/>
      <w:spacing w:line="100" w:lineRule="atLeast"/>
    </w:pPr>
    <w:rPr>
      <w:rFonts w:ascii="Verdana" w:hAnsi="Verdana" w:cs="Verdana"/>
      <w:sz w:val="20"/>
      <w:szCs w:val="20"/>
      <w:lang w:val="en-US" w:eastAsia="ar-SA"/>
    </w:rPr>
  </w:style>
  <w:style w:type="paragraph" w:customStyle="1" w:styleId="affffb">
    <w:name w:val="Прижатый влево"/>
    <w:basedOn w:val="a1"/>
    <w:next w:val="a1"/>
    <w:rsid w:val="005508D0"/>
    <w:pPr>
      <w:autoSpaceDE w:val="0"/>
      <w:autoSpaceDN w:val="0"/>
      <w:adjustRightInd w:val="0"/>
    </w:pPr>
    <w:rPr>
      <w:rFonts w:ascii="Arial" w:hAnsi="Arial" w:cs="Arial"/>
    </w:rPr>
  </w:style>
  <w:style w:type="paragraph" w:customStyle="1" w:styleId="s1">
    <w:name w:val="s_1"/>
    <w:basedOn w:val="a1"/>
    <w:uiPriority w:val="99"/>
    <w:rsid w:val="005508D0"/>
    <w:pPr>
      <w:spacing w:before="100" w:beforeAutospacing="1" w:after="100" w:afterAutospacing="1"/>
    </w:pPr>
    <w:rPr>
      <w:rFonts w:ascii="Calibri" w:hAnsi="Calibri" w:cs="Calibri"/>
    </w:rPr>
  </w:style>
  <w:style w:type="character" w:customStyle="1" w:styleId="ListLabel11">
    <w:name w:val="ListLabel 11"/>
    <w:uiPriority w:val="99"/>
    <w:rsid w:val="005508D0"/>
    <w:rPr>
      <w:rFonts w:ascii="Times New Roman" w:hAnsi="Times New Roman"/>
      <w:color w:val="FF0000"/>
      <w:sz w:val="28"/>
    </w:rPr>
  </w:style>
  <w:style w:type="numbering" w:customStyle="1" w:styleId="42">
    <w:name w:val="Нет списка4"/>
    <w:next w:val="a5"/>
    <w:uiPriority w:val="99"/>
    <w:semiHidden/>
    <w:unhideWhenUsed/>
    <w:rsid w:val="0011138E"/>
  </w:style>
  <w:style w:type="character" w:styleId="affffc">
    <w:name w:val="endnote reference"/>
    <w:uiPriority w:val="99"/>
    <w:rsid w:val="005508D0"/>
    <w:rPr>
      <w:vertAlign w:val="superscript"/>
    </w:rPr>
  </w:style>
  <w:style w:type="paragraph" w:customStyle="1" w:styleId="82">
    <w:name w:val="Стиль8"/>
    <w:basedOn w:val="a1"/>
    <w:rsid w:val="005508D0"/>
    <w:rPr>
      <w:rFonts w:eastAsia="Calibri"/>
      <w:noProof/>
      <w:sz w:val="28"/>
      <w:szCs w:val="28"/>
    </w:rPr>
  </w:style>
  <w:style w:type="paragraph" w:customStyle="1" w:styleId="headertext">
    <w:name w:val="headertext"/>
    <w:basedOn w:val="a1"/>
    <w:rsid w:val="005508D0"/>
    <w:pPr>
      <w:spacing w:before="100" w:beforeAutospacing="1" w:after="100" w:afterAutospacing="1"/>
    </w:pPr>
  </w:style>
  <w:style w:type="paragraph" w:customStyle="1" w:styleId="unformattext">
    <w:name w:val="unformattext"/>
    <w:basedOn w:val="a1"/>
    <w:rsid w:val="005508D0"/>
    <w:pPr>
      <w:spacing w:before="100" w:beforeAutospacing="1" w:after="100" w:afterAutospacing="1"/>
    </w:pPr>
  </w:style>
  <w:style w:type="character" w:customStyle="1" w:styleId="doccaption">
    <w:name w:val="doccaption"/>
    <w:rsid w:val="005508D0"/>
  </w:style>
  <w:style w:type="character" w:styleId="affffd">
    <w:name w:val="Intense Emphasis"/>
    <w:uiPriority w:val="21"/>
    <w:qFormat/>
    <w:rsid w:val="005508D0"/>
    <w:rPr>
      <w:b/>
      <w:bCs/>
      <w:i/>
      <w:iCs/>
      <w:color w:val="4F81BD"/>
    </w:rPr>
  </w:style>
  <w:style w:type="numbering" w:customStyle="1" w:styleId="52">
    <w:name w:val="Нет списка5"/>
    <w:next w:val="a5"/>
    <w:uiPriority w:val="99"/>
    <w:semiHidden/>
    <w:unhideWhenUsed/>
    <w:rsid w:val="001C7CB5"/>
  </w:style>
  <w:style w:type="paragraph" w:customStyle="1" w:styleId="affffe">
    <w:name w:val="Нормальный (таблица)"/>
    <w:basedOn w:val="a1"/>
    <w:next w:val="a1"/>
    <w:uiPriority w:val="99"/>
    <w:rsid w:val="001C7CB5"/>
    <w:pPr>
      <w:widowControl w:val="0"/>
      <w:autoSpaceDE w:val="0"/>
      <w:autoSpaceDN w:val="0"/>
      <w:adjustRightInd w:val="0"/>
      <w:jc w:val="both"/>
    </w:pPr>
    <w:rPr>
      <w:rFonts w:ascii="Times New Roman CYR" w:hAnsi="Times New Roman CYR" w:cs="Times New Roman CYR"/>
    </w:rPr>
  </w:style>
  <w:style w:type="character" w:customStyle="1" w:styleId="afffff">
    <w:name w:val="Цветовое выделение для Текст"/>
    <w:uiPriority w:val="99"/>
    <w:rsid w:val="001C7CB5"/>
    <w:rPr>
      <w:rFonts w:ascii="Times New Roman CYR" w:hAnsi="Times New Roman CYR" w:cs="Times New Roman CYR"/>
    </w:rPr>
  </w:style>
  <w:style w:type="paragraph" w:customStyle="1" w:styleId="CharChar1">
    <w:name w:val="Char Char1 Знак Знак Знак"/>
    <w:basedOn w:val="a1"/>
    <w:rsid w:val="001C7CB5"/>
    <w:rPr>
      <w:rFonts w:ascii="Verdana" w:hAnsi="Verdana" w:cs="Verdana"/>
      <w:sz w:val="20"/>
      <w:szCs w:val="20"/>
      <w:lang w:val="en-US" w:eastAsia="en-US"/>
    </w:rPr>
  </w:style>
  <w:style w:type="numbering" w:customStyle="1" w:styleId="61">
    <w:name w:val="Нет списка6"/>
    <w:next w:val="a5"/>
    <w:uiPriority w:val="99"/>
    <w:semiHidden/>
    <w:rsid w:val="001C7CB5"/>
  </w:style>
  <w:style w:type="numbering" w:customStyle="1" w:styleId="122">
    <w:name w:val="Нет списка12"/>
    <w:next w:val="a5"/>
    <w:semiHidden/>
    <w:rsid w:val="001C7CB5"/>
  </w:style>
  <w:style w:type="table" w:customStyle="1" w:styleId="2d">
    <w:name w:val="Сетка таблицы2"/>
    <w:basedOn w:val="a4"/>
    <w:next w:val="af2"/>
    <w:rsid w:val="001C7C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3">
    <w:name w:val="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4">
    <w:name w:val="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5">
    <w:name w:val="Знак Знак Знак Знак 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1ff1">
    <w:name w:val="Знак Знак1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9">
    <w:name w:val="Знак Знак"/>
    <w:basedOn w:val="a1"/>
    <w:rsid w:val="001C7CB5"/>
    <w:pPr>
      <w:spacing w:after="160" w:line="240" w:lineRule="exact"/>
    </w:pPr>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character" w:customStyle="1" w:styleId="83">
    <w:name w:val="Знак Знак8"/>
    <w:rsid w:val="001C7CB5"/>
    <w:rPr>
      <w:rFonts w:ascii="Courier New" w:hAnsi="Courier New"/>
      <w:lang w:val="ru-RU" w:eastAsia="ru-RU" w:bidi="ar-SA"/>
    </w:rPr>
  </w:style>
  <w:style w:type="paragraph" w:customStyle="1" w:styleId="2e">
    <w:name w:val="Абзац списка2"/>
    <w:basedOn w:val="a1"/>
    <w:rsid w:val="001C7CB5"/>
    <w:pPr>
      <w:ind w:left="720"/>
      <w:contextualSpacing/>
    </w:pPr>
    <w:rPr>
      <w:rFonts w:eastAsia="Calibri"/>
    </w:rPr>
  </w:style>
  <w:style w:type="numbering" w:customStyle="1" w:styleId="215">
    <w:name w:val="Нет списка21"/>
    <w:next w:val="a5"/>
    <w:semiHidden/>
    <w:rsid w:val="001C7CB5"/>
  </w:style>
  <w:style w:type="table" w:customStyle="1" w:styleId="113">
    <w:name w:val="Сетка таблицы11"/>
    <w:basedOn w:val="a4"/>
    <w:next w:val="af2"/>
    <w:uiPriority w:val="59"/>
    <w:rsid w:val="001C7C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5"/>
    <w:uiPriority w:val="99"/>
    <w:semiHidden/>
    <w:rsid w:val="0033362C"/>
  </w:style>
  <w:style w:type="numbering" w:customStyle="1" w:styleId="84">
    <w:name w:val="Нет списка8"/>
    <w:next w:val="a5"/>
    <w:uiPriority w:val="99"/>
    <w:semiHidden/>
    <w:unhideWhenUsed/>
    <w:rsid w:val="00D66BBB"/>
  </w:style>
  <w:style w:type="numbering" w:customStyle="1" w:styleId="130">
    <w:name w:val="Нет списка13"/>
    <w:next w:val="a5"/>
    <w:uiPriority w:val="99"/>
    <w:semiHidden/>
    <w:unhideWhenUsed/>
    <w:rsid w:val="00D66BBB"/>
  </w:style>
  <w:style w:type="numbering" w:customStyle="1" w:styleId="92">
    <w:name w:val="Нет списка9"/>
    <w:next w:val="a5"/>
    <w:uiPriority w:val="99"/>
    <w:semiHidden/>
    <w:unhideWhenUsed/>
    <w:rsid w:val="004370D4"/>
  </w:style>
  <w:style w:type="paragraph" w:customStyle="1" w:styleId="2f">
    <w:name w:val="Без интервала2"/>
    <w:link w:val="NoSpacing"/>
    <w:rsid w:val="004370D4"/>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oSpacing">
    <w:name w:val="No Spacing Знак"/>
    <w:link w:val="2f"/>
    <w:rsid w:val="004370D4"/>
    <w:rPr>
      <w:rFonts w:ascii="Times New Roman" w:eastAsia="Times New Roman" w:hAnsi="Times New Roman" w:cs="Times New Roman"/>
      <w:kern w:val="1"/>
      <w:sz w:val="24"/>
      <w:szCs w:val="24"/>
      <w:lang w:eastAsia="ar-SA"/>
    </w:rPr>
  </w:style>
  <w:style w:type="numbering" w:customStyle="1" w:styleId="102">
    <w:name w:val="Нет списка10"/>
    <w:next w:val="a5"/>
    <w:semiHidden/>
    <w:unhideWhenUsed/>
    <w:rsid w:val="00466076"/>
  </w:style>
  <w:style w:type="numbering" w:customStyle="1" w:styleId="141">
    <w:name w:val="Нет списка14"/>
    <w:next w:val="a5"/>
    <w:semiHidden/>
    <w:rsid w:val="00466076"/>
  </w:style>
  <w:style w:type="paragraph" w:customStyle="1" w:styleId="voice">
    <w:name w:val="voice"/>
    <w:basedOn w:val="a1"/>
    <w:rsid w:val="004F4A57"/>
    <w:pPr>
      <w:spacing w:before="100" w:beforeAutospacing="1" w:after="100" w:afterAutospacing="1"/>
    </w:pPr>
  </w:style>
  <w:style w:type="numbering" w:customStyle="1" w:styleId="152">
    <w:name w:val="Нет списка15"/>
    <w:next w:val="a5"/>
    <w:uiPriority w:val="99"/>
    <w:semiHidden/>
    <w:unhideWhenUsed/>
    <w:rsid w:val="00ED2A2F"/>
  </w:style>
  <w:style w:type="numbering" w:customStyle="1" w:styleId="161">
    <w:name w:val="Нет списка16"/>
    <w:next w:val="a5"/>
    <w:uiPriority w:val="99"/>
    <w:semiHidden/>
    <w:rsid w:val="00ED2A2F"/>
  </w:style>
  <w:style w:type="numbering" w:customStyle="1" w:styleId="1110">
    <w:name w:val="Нет списка111"/>
    <w:next w:val="a5"/>
    <w:semiHidden/>
    <w:rsid w:val="00ED2A2F"/>
  </w:style>
  <w:style w:type="numbering" w:customStyle="1" w:styleId="223">
    <w:name w:val="Нет списка22"/>
    <w:next w:val="a5"/>
    <w:uiPriority w:val="99"/>
    <w:semiHidden/>
    <w:unhideWhenUsed/>
    <w:rsid w:val="00ED2A2F"/>
  </w:style>
  <w:style w:type="paragraph" w:customStyle="1" w:styleId="xl84">
    <w:name w:val="xl84"/>
    <w:basedOn w:val="a1"/>
    <w:rsid w:val="00ED2A2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1"/>
    <w:rsid w:val="00ED2A2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6">
    <w:name w:val="xl86"/>
    <w:basedOn w:val="a1"/>
    <w:rsid w:val="00ED2A2F"/>
    <w:pPr>
      <w:spacing w:before="100" w:beforeAutospacing="1" w:after="100" w:afterAutospacing="1"/>
      <w:textAlignment w:val="center"/>
    </w:pPr>
  </w:style>
  <w:style w:type="paragraph" w:customStyle="1" w:styleId="xl87">
    <w:name w:val="xl87"/>
    <w:basedOn w:val="a1"/>
    <w:rsid w:val="00ED2A2F"/>
    <w:pPr>
      <w:spacing w:before="100" w:beforeAutospacing="1" w:after="100" w:afterAutospacing="1"/>
      <w:jc w:val="center"/>
      <w:textAlignment w:val="center"/>
    </w:pPr>
    <w:rPr>
      <w:b/>
      <w:bCs/>
    </w:rPr>
  </w:style>
  <w:style w:type="paragraph" w:customStyle="1" w:styleId="xl88">
    <w:name w:val="xl88"/>
    <w:basedOn w:val="a1"/>
    <w:rsid w:val="00ED2A2F"/>
    <w:pPr>
      <w:spacing w:before="100" w:beforeAutospacing="1" w:after="100" w:afterAutospacing="1"/>
      <w:jc w:val="center"/>
      <w:textAlignment w:val="center"/>
    </w:pPr>
    <w:rPr>
      <w:b/>
      <w:bCs/>
    </w:rPr>
  </w:style>
  <w:style w:type="paragraph" w:customStyle="1" w:styleId="xl89">
    <w:name w:val="xl89"/>
    <w:basedOn w:val="a1"/>
    <w:rsid w:val="00ED2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312">
    <w:name w:val="Нет списка31"/>
    <w:next w:val="a5"/>
    <w:uiPriority w:val="99"/>
    <w:semiHidden/>
    <w:unhideWhenUsed/>
    <w:rsid w:val="00ED2A2F"/>
  </w:style>
  <w:style w:type="paragraph" w:customStyle="1" w:styleId="xl90">
    <w:name w:val="xl90"/>
    <w:basedOn w:val="a1"/>
    <w:rsid w:val="00ED2A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91">
    <w:name w:val="xl91"/>
    <w:basedOn w:val="a1"/>
    <w:rsid w:val="00ED2A2F"/>
    <w:pPr>
      <w:shd w:val="clear" w:color="000000" w:fill="FFFFFF"/>
      <w:spacing w:before="100" w:beforeAutospacing="1" w:after="100" w:afterAutospacing="1"/>
    </w:pPr>
  </w:style>
  <w:style w:type="paragraph" w:customStyle="1" w:styleId="xl92">
    <w:name w:val="xl92"/>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a1"/>
    <w:rsid w:val="00ED2A2F"/>
    <w:pPr>
      <w:spacing w:before="100" w:beforeAutospacing="1" w:after="100" w:afterAutospacing="1"/>
      <w:jc w:val="center"/>
      <w:textAlignment w:val="center"/>
    </w:pPr>
    <w:rPr>
      <w:b/>
      <w:bCs/>
    </w:rPr>
  </w:style>
  <w:style w:type="paragraph" w:customStyle="1" w:styleId="xl96">
    <w:name w:val="xl96"/>
    <w:basedOn w:val="a1"/>
    <w:rsid w:val="00ED2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ED2A2F"/>
    <w:pPr>
      <w:spacing w:before="100" w:beforeAutospacing="1" w:after="100" w:afterAutospacing="1"/>
      <w:textAlignment w:val="center"/>
    </w:pPr>
  </w:style>
  <w:style w:type="numbering" w:customStyle="1" w:styleId="410">
    <w:name w:val="Нет списка41"/>
    <w:next w:val="a5"/>
    <w:uiPriority w:val="99"/>
    <w:semiHidden/>
    <w:unhideWhenUsed/>
    <w:rsid w:val="00ED2A2F"/>
  </w:style>
  <w:style w:type="table" w:customStyle="1" w:styleId="39">
    <w:name w:val="Сетка таблицы3"/>
    <w:basedOn w:val="a4"/>
    <w:next w:val="af2"/>
    <w:uiPriority w:val="59"/>
    <w:rsid w:val="00ED2A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4"/>
    <w:next w:val="af2"/>
    <w:uiPriority w:val="59"/>
    <w:rsid w:val="00E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5"/>
    <w:uiPriority w:val="99"/>
    <w:semiHidden/>
    <w:rsid w:val="00AD168A"/>
  </w:style>
  <w:style w:type="table" w:customStyle="1" w:styleId="43">
    <w:name w:val="Сетка таблицы4"/>
    <w:basedOn w:val="a4"/>
    <w:next w:val="af2"/>
    <w:uiPriority w:val="59"/>
    <w:rsid w:val="00C86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По умолчанию"/>
    <w:rsid w:val="008B68B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fffffc">
    <w:name w:val="Пункт"/>
    <w:rsid w:val="008B68BF"/>
  </w:style>
  <w:style w:type="character" w:styleId="afffffd">
    <w:name w:val="line number"/>
    <w:basedOn w:val="a3"/>
    <w:uiPriority w:val="99"/>
    <w:semiHidden/>
    <w:unhideWhenUsed/>
    <w:rsid w:val="005D637F"/>
  </w:style>
  <w:style w:type="numbering" w:customStyle="1" w:styleId="181">
    <w:name w:val="Нет списка18"/>
    <w:next w:val="a5"/>
    <w:uiPriority w:val="99"/>
    <w:semiHidden/>
    <w:unhideWhenUsed/>
    <w:rsid w:val="007F0776"/>
  </w:style>
  <w:style w:type="table" w:customStyle="1" w:styleId="53">
    <w:name w:val="Сетка таблицы5"/>
    <w:basedOn w:val="a4"/>
    <w:next w:val="af2"/>
    <w:uiPriority w:val="59"/>
    <w:rsid w:val="007F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5"/>
    <w:uiPriority w:val="99"/>
    <w:semiHidden/>
    <w:unhideWhenUsed/>
    <w:rsid w:val="00B0766E"/>
  </w:style>
  <w:style w:type="paragraph" w:customStyle="1" w:styleId="afffffe">
    <w:name w:val="Таблица"/>
    <w:basedOn w:val="a1"/>
    <w:next w:val="a1"/>
    <w:link w:val="affffff"/>
    <w:qFormat/>
    <w:rsid w:val="00B0766E"/>
    <w:pPr>
      <w:jc w:val="center"/>
    </w:pPr>
    <w:rPr>
      <w:rFonts w:eastAsia="Calibri"/>
      <w:sz w:val="20"/>
      <w:szCs w:val="20"/>
    </w:rPr>
  </w:style>
  <w:style w:type="paragraph" w:customStyle="1" w:styleId="a0">
    <w:name w:val="Маркер"/>
    <w:basedOn w:val="a"/>
    <w:next w:val="a1"/>
    <w:link w:val="affffff0"/>
    <w:qFormat/>
    <w:rsid w:val="00B0766E"/>
    <w:pPr>
      <w:numPr>
        <w:numId w:val="4"/>
      </w:numPr>
    </w:pPr>
    <w:rPr>
      <w:szCs w:val="20"/>
    </w:rPr>
  </w:style>
  <w:style w:type="character" w:customStyle="1" w:styleId="affffff">
    <w:name w:val="Таблица Знак"/>
    <w:aliases w:val="Без интервала Знак,Основной Знак,14Без отступа Знак,Без отступа Знак"/>
    <w:link w:val="afffffe"/>
    <w:uiPriority w:val="1"/>
    <w:rsid w:val="00B0766E"/>
    <w:rPr>
      <w:rFonts w:ascii="Times New Roman" w:eastAsia="Calibri" w:hAnsi="Times New Roman" w:cs="Times New Roman"/>
      <w:sz w:val="20"/>
      <w:szCs w:val="20"/>
    </w:rPr>
  </w:style>
  <w:style w:type="character" w:customStyle="1" w:styleId="affffff0">
    <w:name w:val="Маркер Знак"/>
    <w:link w:val="a0"/>
    <w:rsid w:val="00B0766E"/>
    <w:rPr>
      <w:rFonts w:ascii="Times New Roman" w:eastAsia="Calibri" w:hAnsi="Times New Roman" w:cs="Times New Roman"/>
      <w:sz w:val="24"/>
      <w:szCs w:val="20"/>
    </w:rPr>
  </w:style>
  <w:style w:type="paragraph" w:styleId="a">
    <w:name w:val="List Bullet"/>
    <w:basedOn w:val="a1"/>
    <w:uiPriority w:val="99"/>
    <w:semiHidden/>
    <w:unhideWhenUsed/>
    <w:rsid w:val="00B0766E"/>
    <w:pPr>
      <w:numPr>
        <w:numId w:val="3"/>
      </w:numPr>
      <w:spacing w:after="120" w:line="276" w:lineRule="auto"/>
      <w:contextualSpacing/>
      <w:jc w:val="both"/>
    </w:pPr>
    <w:rPr>
      <w:rFonts w:eastAsia="Calibri"/>
      <w:szCs w:val="22"/>
      <w:lang w:eastAsia="en-US"/>
    </w:rPr>
  </w:style>
  <w:style w:type="paragraph" w:styleId="affffff1">
    <w:name w:val="TOC Heading"/>
    <w:basedOn w:val="10"/>
    <w:next w:val="a1"/>
    <w:uiPriority w:val="39"/>
    <w:unhideWhenUsed/>
    <w:qFormat/>
    <w:rsid w:val="00B0766E"/>
    <w:pPr>
      <w:keepLines/>
      <w:pageBreakBefore/>
      <w:spacing w:before="240" w:line="259" w:lineRule="auto"/>
      <w:outlineLvl w:val="9"/>
    </w:pPr>
    <w:rPr>
      <w:rFonts w:ascii="Calibri Light" w:hAnsi="Calibri Light"/>
      <w:color w:val="2E74B5"/>
      <w:sz w:val="32"/>
      <w:szCs w:val="32"/>
    </w:rPr>
  </w:style>
  <w:style w:type="paragraph" w:styleId="2f0">
    <w:name w:val="toc 2"/>
    <w:basedOn w:val="a1"/>
    <w:next w:val="a1"/>
    <w:autoRedefine/>
    <w:uiPriority w:val="39"/>
    <w:unhideWhenUsed/>
    <w:rsid w:val="00B0766E"/>
    <w:pPr>
      <w:spacing w:line="276" w:lineRule="auto"/>
      <w:ind w:left="238" w:firstLine="680"/>
    </w:pPr>
    <w:rPr>
      <w:rFonts w:eastAsia="Calibri" w:cs="Calibri"/>
      <w:b/>
      <w:bCs/>
      <w:sz w:val="22"/>
      <w:szCs w:val="22"/>
      <w:lang w:eastAsia="en-US"/>
    </w:rPr>
  </w:style>
  <w:style w:type="paragraph" w:styleId="1ff2">
    <w:name w:val="toc 1"/>
    <w:basedOn w:val="a1"/>
    <w:next w:val="a1"/>
    <w:link w:val="1ff3"/>
    <w:autoRedefine/>
    <w:uiPriority w:val="39"/>
    <w:unhideWhenUsed/>
    <w:rsid w:val="00B0766E"/>
    <w:pPr>
      <w:tabs>
        <w:tab w:val="right" w:leader="dot" w:pos="9639"/>
      </w:tabs>
      <w:jc w:val="both"/>
    </w:pPr>
    <w:rPr>
      <w:rFonts w:eastAsia="Calibri" w:cs="Calibri"/>
      <w:b/>
      <w:bCs/>
      <w:iCs/>
      <w:sz w:val="22"/>
      <w:lang w:eastAsia="en-US"/>
    </w:rPr>
  </w:style>
  <w:style w:type="paragraph" w:styleId="3a">
    <w:name w:val="toc 3"/>
    <w:basedOn w:val="a1"/>
    <w:next w:val="a1"/>
    <w:autoRedefine/>
    <w:uiPriority w:val="39"/>
    <w:unhideWhenUsed/>
    <w:rsid w:val="00B0766E"/>
    <w:pPr>
      <w:tabs>
        <w:tab w:val="right" w:leader="dot" w:pos="9639"/>
      </w:tabs>
      <w:ind w:firstLine="284"/>
      <w:jc w:val="both"/>
    </w:pPr>
    <w:rPr>
      <w:rFonts w:eastAsia="Calibri" w:cs="Calibri"/>
      <w:sz w:val="22"/>
      <w:szCs w:val="20"/>
      <w:lang w:eastAsia="en-US"/>
    </w:rPr>
  </w:style>
  <w:style w:type="paragraph" w:styleId="44">
    <w:name w:val="toc 4"/>
    <w:basedOn w:val="a1"/>
    <w:next w:val="a1"/>
    <w:autoRedefine/>
    <w:uiPriority w:val="39"/>
    <w:unhideWhenUsed/>
    <w:rsid w:val="00B0766E"/>
    <w:pPr>
      <w:spacing w:line="276" w:lineRule="auto"/>
      <w:ind w:left="720" w:firstLine="680"/>
    </w:pPr>
    <w:rPr>
      <w:rFonts w:ascii="Calibri" w:eastAsia="Calibri" w:hAnsi="Calibri" w:cs="Calibri"/>
      <w:sz w:val="20"/>
      <w:szCs w:val="20"/>
      <w:lang w:eastAsia="en-US"/>
    </w:rPr>
  </w:style>
  <w:style w:type="paragraph" w:styleId="54">
    <w:name w:val="toc 5"/>
    <w:basedOn w:val="a1"/>
    <w:next w:val="a1"/>
    <w:autoRedefine/>
    <w:uiPriority w:val="39"/>
    <w:unhideWhenUsed/>
    <w:rsid w:val="00B0766E"/>
    <w:pPr>
      <w:spacing w:line="276" w:lineRule="auto"/>
      <w:ind w:left="960" w:firstLine="680"/>
    </w:pPr>
    <w:rPr>
      <w:rFonts w:ascii="Calibri" w:eastAsia="Calibri" w:hAnsi="Calibri" w:cs="Calibri"/>
      <w:sz w:val="20"/>
      <w:szCs w:val="20"/>
      <w:lang w:eastAsia="en-US"/>
    </w:rPr>
  </w:style>
  <w:style w:type="paragraph" w:styleId="62">
    <w:name w:val="toc 6"/>
    <w:basedOn w:val="a1"/>
    <w:next w:val="a1"/>
    <w:autoRedefine/>
    <w:uiPriority w:val="39"/>
    <w:unhideWhenUsed/>
    <w:rsid w:val="00B0766E"/>
    <w:pPr>
      <w:spacing w:line="276" w:lineRule="auto"/>
      <w:ind w:left="1200" w:firstLine="680"/>
    </w:pPr>
    <w:rPr>
      <w:rFonts w:ascii="Calibri" w:eastAsia="Calibri" w:hAnsi="Calibri" w:cs="Calibri"/>
      <w:sz w:val="20"/>
      <w:szCs w:val="20"/>
      <w:lang w:eastAsia="en-US"/>
    </w:rPr>
  </w:style>
  <w:style w:type="paragraph" w:styleId="72">
    <w:name w:val="toc 7"/>
    <w:basedOn w:val="a1"/>
    <w:next w:val="a1"/>
    <w:autoRedefine/>
    <w:uiPriority w:val="39"/>
    <w:unhideWhenUsed/>
    <w:rsid w:val="00B0766E"/>
    <w:pPr>
      <w:spacing w:line="276" w:lineRule="auto"/>
      <w:ind w:left="1440" w:firstLine="680"/>
    </w:pPr>
    <w:rPr>
      <w:rFonts w:ascii="Calibri" w:eastAsia="Calibri" w:hAnsi="Calibri" w:cs="Calibri"/>
      <w:sz w:val="20"/>
      <w:szCs w:val="20"/>
      <w:lang w:eastAsia="en-US"/>
    </w:rPr>
  </w:style>
  <w:style w:type="paragraph" w:styleId="85">
    <w:name w:val="toc 8"/>
    <w:basedOn w:val="a1"/>
    <w:next w:val="a1"/>
    <w:autoRedefine/>
    <w:uiPriority w:val="39"/>
    <w:unhideWhenUsed/>
    <w:rsid w:val="00B0766E"/>
    <w:pPr>
      <w:spacing w:line="276" w:lineRule="auto"/>
      <w:ind w:left="1680" w:firstLine="680"/>
    </w:pPr>
    <w:rPr>
      <w:rFonts w:ascii="Calibri" w:eastAsia="Calibri" w:hAnsi="Calibri" w:cs="Calibri"/>
      <w:sz w:val="20"/>
      <w:szCs w:val="20"/>
      <w:lang w:eastAsia="en-US"/>
    </w:rPr>
  </w:style>
  <w:style w:type="paragraph" w:styleId="93">
    <w:name w:val="toc 9"/>
    <w:basedOn w:val="a1"/>
    <w:next w:val="a1"/>
    <w:autoRedefine/>
    <w:uiPriority w:val="39"/>
    <w:unhideWhenUsed/>
    <w:rsid w:val="00B0766E"/>
    <w:pPr>
      <w:spacing w:line="276" w:lineRule="auto"/>
      <w:ind w:left="1920" w:firstLine="680"/>
    </w:pPr>
    <w:rPr>
      <w:rFonts w:ascii="Calibri" w:eastAsia="Calibri" w:hAnsi="Calibri" w:cs="Calibri"/>
      <w:sz w:val="20"/>
      <w:szCs w:val="20"/>
      <w:lang w:eastAsia="en-US"/>
    </w:rPr>
  </w:style>
  <w:style w:type="paragraph" w:customStyle="1" w:styleId="1ff4">
    <w:name w:val="Заголовок оглавления1"/>
    <w:basedOn w:val="10"/>
    <w:next w:val="a1"/>
    <w:rsid w:val="00B0766E"/>
    <w:pPr>
      <w:keepNext w:val="0"/>
      <w:pageBreakBefore/>
      <w:pBdr>
        <w:bottom w:val="thinThickSmallGap" w:sz="12" w:space="1" w:color="943634"/>
      </w:pBdr>
      <w:spacing w:before="400" w:after="120" w:line="252" w:lineRule="auto"/>
      <w:jc w:val="center"/>
      <w:outlineLvl w:val="9"/>
    </w:pPr>
    <w:rPr>
      <w:rFonts w:ascii="Cambria" w:hAnsi="Cambria"/>
      <w:caps/>
      <w:color w:val="632423"/>
      <w:spacing w:val="20"/>
      <w:szCs w:val="28"/>
      <w:lang w:val="en-US"/>
    </w:rPr>
  </w:style>
  <w:style w:type="character" w:customStyle="1" w:styleId="ab">
    <w:name w:val="Абзац списка Знак"/>
    <w:aliases w:val="Ненумерованный список Знак"/>
    <w:link w:val="aa"/>
    <w:uiPriority w:val="34"/>
    <w:rsid w:val="00B0766E"/>
    <w:rPr>
      <w:rFonts w:ascii="Times New Roman" w:eastAsia="Times New Roman" w:hAnsi="Times New Roman" w:cs="Times New Roman"/>
      <w:sz w:val="24"/>
      <w:szCs w:val="24"/>
      <w:lang w:eastAsia="ru-RU"/>
    </w:rPr>
  </w:style>
  <w:style w:type="paragraph" w:customStyle="1" w:styleId="affffff2">
    <w:name w:val="+таб"/>
    <w:basedOn w:val="a1"/>
    <w:link w:val="affffff3"/>
    <w:qFormat/>
    <w:rsid w:val="00B0766E"/>
    <w:pPr>
      <w:ind w:firstLine="567"/>
      <w:jc w:val="center"/>
    </w:pPr>
    <w:rPr>
      <w:rFonts w:eastAsia="Calibri"/>
      <w:sz w:val="20"/>
      <w:szCs w:val="20"/>
    </w:rPr>
  </w:style>
  <w:style w:type="character" w:customStyle="1" w:styleId="affffff3">
    <w:name w:val="+таб Знак"/>
    <w:link w:val="affffff2"/>
    <w:rsid w:val="00B0766E"/>
    <w:rPr>
      <w:rFonts w:ascii="Times New Roman" w:eastAsia="Calibri" w:hAnsi="Times New Roman" w:cs="Times New Roman"/>
      <w:sz w:val="20"/>
      <w:szCs w:val="20"/>
    </w:rPr>
  </w:style>
  <w:style w:type="paragraph" w:customStyle="1" w:styleId="S">
    <w:name w:val="S_Обычный"/>
    <w:basedOn w:val="a1"/>
    <w:link w:val="S0"/>
    <w:qFormat/>
    <w:rsid w:val="00B0766E"/>
    <w:pPr>
      <w:spacing w:after="120" w:line="276" w:lineRule="auto"/>
      <w:ind w:firstLine="567"/>
      <w:jc w:val="both"/>
    </w:pPr>
  </w:style>
  <w:style w:type="character" w:customStyle="1" w:styleId="S0">
    <w:name w:val="S_Обычный Знак"/>
    <w:link w:val="S"/>
    <w:rsid w:val="00B0766E"/>
    <w:rPr>
      <w:rFonts w:ascii="Times New Roman" w:eastAsia="Times New Roman" w:hAnsi="Times New Roman" w:cs="Times New Roman"/>
      <w:sz w:val="24"/>
      <w:szCs w:val="24"/>
      <w:lang w:eastAsia="ru-RU"/>
    </w:rPr>
  </w:style>
  <w:style w:type="character" w:customStyle="1" w:styleId="FontStyle274">
    <w:name w:val="Font Style274"/>
    <w:uiPriority w:val="99"/>
    <w:rsid w:val="00B0766E"/>
    <w:rPr>
      <w:rFonts w:ascii="Times New Roman" w:hAnsi="Times New Roman" w:cs="Times New Roman"/>
      <w:sz w:val="20"/>
      <w:szCs w:val="20"/>
    </w:rPr>
  </w:style>
  <w:style w:type="character" w:customStyle="1" w:styleId="FontStyle271">
    <w:name w:val="Font Style271"/>
    <w:uiPriority w:val="99"/>
    <w:rsid w:val="00B0766E"/>
    <w:rPr>
      <w:rFonts w:ascii="Times New Roman" w:hAnsi="Times New Roman" w:cs="Times New Roman"/>
      <w:b/>
      <w:bCs/>
      <w:sz w:val="20"/>
      <w:szCs w:val="20"/>
    </w:rPr>
  </w:style>
  <w:style w:type="character" w:customStyle="1" w:styleId="FontStyle273">
    <w:name w:val="Font Style273"/>
    <w:uiPriority w:val="99"/>
    <w:rsid w:val="00B0766E"/>
    <w:rPr>
      <w:rFonts w:ascii="Times New Roman" w:hAnsi="Times New Roman" w:cs="Times New Roman"/>
      <w:b/>
      <w:bCs/>
      <w:sz w:val="20"/>
      <w:szCs w:val="20"/>
    </w:rPr>
  </w:style>
  <w:style w:type="paragraph" w:customStyle="1" w:styleId="affffff4">
    <w:name w:val="таблицы"/>
    <w:basedOn w:val="a1"/>
    <w:uiPriority w:val="99"/>
    <w:qFormat/>
    <w:rsid w:val="00B0766E"/>
    <w:pPr>
      <w:jc w:val="center"/>
    </w:pPr>
    <w:rPr>
      <w:sz w:val="20"/>
      <w:szCs w:val="20"/>
    </w:rPr>
  </w:style>
  <w:style w:type="character" w:customStyle="1" w:styleId="FontStyle256">
    <w:name w:val="Font Style256"/>
    <w:uiPriority w:val="99"/>
    <w:rsid w:val="00B0766E"/>
    <w:rPr>
      <w:rFonts w:ascii="Segoe UI" w:hAnsi="Segoe UI" w:cs="Segoe UI"/>
      <w:b/>
      <w:bCs/>
      <w:sz w:val="12"/>
      <w:szCs w:val="12"/>
    </w:rPr>
  </w:style>
  <w:style w:type="table" w:customStyle="1" w:styleId="63">
    <w:name w:val="Сетка таблицы6"/>
    <w:basedOn w:val="a4"/>
    <w:next w:val="af2"/>
    <w:uiPriority w:val="59"/>
    <w:rsid w:val="00B07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2"/>
    <w:rsid w:val="00B0766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4">
    <w:name w:val="Основной текст6"/>
    <w:basedOn w:val="a1"/>
    <w:rsid w:val="00B0766E"/>
    <w:pPr>
      <w:widowControl w:val="0"/>
      <w:spacing w:before="60" w:after="60" w:line="480" w:lineRule="exact"/>
      <w:ind w:hanging="360"/>
      <w:jc w:val="both"/>
    </w:pPr>
    <w:rPr>
      <w:rFonts w:ascii="Century Schoolbook" w:eastAsia="Century Schoolbook" w:hAnsi="Century Schoolbook" w:cs="Century Schoolbook"/>
      <w:sz w:val="23"/>
      <w:szCs w:val="23"/>
      <w:lang w:eastAsia="en-US"/>
    </w:rPr>
  </w:style>
  <w:style w:type="character" w:customStyle="1" w:styleId="FontStyle272">
    <w:name w:val="Font Style272"/>
    <w:uiPriority w:val="99"/>
    <w:rsid w:val="00B0766E"/>
    <w:rPr>
      <w:rFonts w:ascii="Times New Roman" w:hAnsi="Times New Roman" w:cs="Times New Roman" w:hint="default"/>
      <w:sz w:val="20"/>
      <w:szCs w:val="20"/>
    </w:rPr>
  </w:style>
  <w:style w:type="character" w:customStyle="1" w:styleId="FontStyle289">
    <w:name w:val="Font Style289"/>
    <w:uiPriority w:val="99"/>
    <w:rsid w:val="00B0766E"/>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B0766E"/>
    <w:rPr>
      <w:rFonts w:ascii="Times New Roman" w:hAnsi="Times New Roman" w:cs="Times New Roman"/>
      <w:b/>
      <w:bCs/>
      <w:sz w:val="18"/>
      <w:szCs w:val="18"/>
      <w:u w:val="none"/>
    </w:rPr>
  </w:style>
  <w:style w:type="character" w:customStyle="1" w:styleId="55">
    <w:name w:val="Основной текст5"/>
    <w:rsid w:val="00B0766E"/>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B0766E"/>
    <w:rPr>
      <w:rFonts w:ascii="Arial" w:hAnsi="Arial" w:cs="Arial" w:hint="default"/>
      <w:b w:val="0"/>
      <w:bCs w:val="0"/>
      <w:i w:val="0"/>
      <w:iCs w:val="0"/>
      <w:color w:val="000000"/>
      <w:sz w:val="22"/>
      <w:szCs w:val="22"/>
    </w:rPr>
  </w:style>
  <w:style w:type="paragraph" w:customStyle="1" w:styleId="affffff5">
    <w:name w:val="+Таб"/>
    <w:basedOn w:val="a1"/>
    <w:link w:val="affffff6"/>
    <w:qFormat/>
    <w:rsid w:val="00B0766E"/>
    <w:pPr>
      <w:jc w:val="center"/>
    </w:pPr>
    <w:rPr>
      <w:rFonts w:eastAsia="Calibri"/>
      <w:sz w:val="20"/>
      <w:szCs w:val="20"/>
    </w:rPr>
  </w:style>
  <w:style w:type="character" w:customStyle="1" w:styleId="affffff6">
    <w:name w:val="+Таб Знак"/>
    <w:link w:val="affffff5"/>
    <w:rsid w:val="00B0766E"/>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B0766E"/>
    <w:rPr>
      <w:rFonts w:ascii="Times New Roman" w:hAnsi="Times New Roman" w:cs="Times New Roman"/>
      <w:b/>
      <w:bCs/>
      <w:sz w:val="22"/>
      <w:szCs w:val="22"/>
      <w:u w:val="none"/>
    </w:rPr>
  </w:style>
  <w:style w:type="character" w:customStyle="1" w:styleId="9pt16">
    <w:name w:val="Основной текст + 9 pt16"/>
    <w:uiPriority w:val="99"/>
    <w:rsid w:val="00B0766E"/>
    <w:rPr>
      <w:rFonts w:ascii="Times New Roman" w:hAnsi="Times New Roman" w:cs="Times New Roman"/>
      <w:sz w:val="18"/>
      <w:szCs w:val="18"/>
      <w:u w:val="none"/>
    </w:rPr>
  </w:style>
  <w:style w:type="paragraph" w:customStyle="1" w:styleId="affffff7">
    <w:name w:val="Абзац"/>
    <w:basedOn w:val="a1"/>
    <w:link w:val="affffff8"/>
    <w:qFormat/>
    <w:rsid w:val="00B0766E"/>
    <w:pPr>
      <w:spacing w:before="120" w:after="60"/>
      <w:ind w:firstLine="567"/>
      <w:jc w:val="both"/>
    </w:pPr>
  </w:style>
  <w:style w:type="character" w:customStyle="1" w:styleId="affffff8">
    <w:name w:val="Абзац Знак"/>
    <w:link w:val="affffff7"/>
    <w:qFormat/>
    <w:rsid w:val="00B0766E"/>
    <w:rPr>
      <w:rFonts w:ascii="Times New Roman" w:eastAsia="Times New Roman" w:hAnsi="Times New Roman" w:cs="Times New Roman"/>
      <w:sz w:val="24"/>
      <w:szCs w:val="24"/>
      <w:lang w:eastAsia="ru-RU"/>
    </w:rPr>
  </w:style>
  <w:style w:type="character" w:customStyle="1" w:styleId="afff6">
    <w:name w:val="Список Знак"/>
    <w:link w:val="afff5"/>
    <w:rsid w:val="00B0766E"/>
    <w:rPr>
      <w:rFonts w:ascii="Calibri" w:eastAsia="Times New Roman" w:hAnsi="Calibri" w:cs="Calibri"/>
      <w:sz w:val="28"/>
      <w:szCs w:val="28"/>
      <w:lang w:eastAsia="ar-SA"/>
    </w:rPr>
  </w:style>
  <w:style w:type="numbering" w:styleId="111111">
    <w:name w:val="Outline List 2"/>
    <w:basedOn w:val="a5"/>
    <w:uiPriority w:val="99"/>
    <w:semiHidden/>
    <w:unhideWhenUsed/>
    <w:rsid w:val="00B0766E"/>
  </w:style>
  <w:style w:type="paragraph" w:customStyle="1" w:styleId="affffff9">
    <w:name w:val="Текст новый"/>
    <w:basedOn w:val="a1"/>
    <w:qFormat/>
    <w:rsid w:val="00B0766E"/>
    <w:pPr>
      <w:spacing w:after="120" w:line="276" w:lineRule="auto"/>
      <w:ind w:firstLine="709"/>
      <w:jc w:val="both"/>
    </w:pPr>
  </w:style>
  <w:style w:type="paragraph" w:customStyle="1" w:styleId="affffffa">
    <w:name w:val="Текст таблиц"/>
    <w:basedOn w:val="a1"/>
    <w:qFormat/>
    <w:rsid w:val="00B0766E"/>
    <w:pPr>
      <w:jc w:val="center"/>
    </w:pPr>
    <w:rPr>
      <w:rFonts w:eastAsia="Calibri"/>
      <w:sz w:val="20"/>
      <w:szCs w:val="22"/>
      <w:lang w:eastAsia="en-US"/>
    </w:rPr>
  </w:style>
  <w:style w:type="paragraph" w:customStyle="1" w:styleId="affffffb">
    <w:name w:val="Документ в списке"/>
    <w:basedOn w:val="a1"/>
    <w:next w:val="a1"/>
    <w:uiPriority w:val="99"/>
    <w:rsid w:val="00B0766E"/>
    <w:pPr>
      <w:autoSpaceDE w:val="0"/>
      <w:autoSpaceDN w:val="0"/>
      <w:adjustRightInd w:val="0"/>
      <w:spacing w:before="120"/>
      <w:ind w:right="300"/>
      <w:jc w:val="both"/>
    </w:pPr>
    <w:rPr>
      <w:rFonts w:ascii="Arial" w:eastAsia="Calibri" w:hAnsi="Arial" w:cs="Arial"/>
      <w:color w:val="000000"/>
    </w:rPr>
  </w:style>
  <w:style w:type="character" w:customStyle="1" w:styleId="FontStyle129">
    <w:name w:val="Font Style129"/>
    <w:rsid w:val="00B0766E"/>
    <w:rPr>
      <w:rFonts w:ascii="Times New Roman" w:hAnsi="Times New Roman" w:cs="Times New Roman" w:hint="default"/>
      <w:sz w:val="16"/>
      <w:szCs w:val="16"/>
    </w:rPr>
  </w:style>
  <w:style w:type="paragraph" w:customStyle="1" w:styleId="affffffc">
    <w:name w:val="Название таблиц"/>
    <w:basedOn w:val="a1"/>
    <w:qFormat/>
    <w:rsid w:val="004D7E78"/>
    <w:pPr>
      <w:spacing w:after="200" w:line="276" w:lineRule="auto"/>
      <w:ind w:firstLine="567"/>
      <w:jc w:val="center"/>
    </w:pPr>
    <w:rPr>
      <w:rFonts w:eastAsia="Calibri"/>
      <w:b/>
      <w:szCs w:val="22"/>
      <w:lang w:eastAsia="en-US"/>
    </w:rPr>
  </w:style>
  <w:style w:type="paragraph" w:customStyle="1" w:styleId="affffffd">
    <w:name w:val="ООО  «Институт Территориального Планирования"/>
    <w:basedOn w:val="a1"/>
    <w:link w:val="affffffe"/>
    <w:qFormat/>
    <w:rsid w:val="004D7E78"/>
    <w:pPr>
      <w:spacing w:line="360" w:lineRule="auto"/>
      <w:ind w:left="709"/>
      <w:jc w:val="right"/>
    </w:pPr>
    <w:rPr>
      <w:lang w:eastAsia="en-US"/>
    </w:rPr>
  </w:style>
  <w:style w:type="character" w:customStyle="1" w:styleId="affffffe">
    <w:name w:val="ООО  «Институт Территориального Планирования Знак"/>
    <w:link w:val="affffffd"/>
    <w:rsid w:val="004D7E78"/>
    <w:rPr>
      <w:rFonts w:ascii="Times New Roman" w:eastAsia="Times New Roman" w:hAnsi="Times New Roman" w:cs="Times New Roman"/>
      <w:sz w:val="24"/>
      <w:szCs w:val="24"/>
    </w:rPr>
  </w:style>
  <w:style w:type="table" w:customStyle="1" w:styleId="73">
    <w:name w:val="Сетка таблицы7"/>
    <w:basedOn w:val="a4"/>
    <w:next w:val="af2"/>
    <w:uiPriority w:val="59"/>
    <w:rsid w:val="001E1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4"/>
    <w:next w:val="af2"/>
    <w:uiPriority w:val="59"/>
    <w:rsid w:val="001E1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4"/>
    <w:next w:val="af2"/>
    <w:uiPriority w:val="59"/>
    <w:rsid w:val="008474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basedOn w:val="a4"/>
    <w:next w:val="af2"/>
    <w:uiPriority w:val="59"/>
    <w:rsid w:val="00735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next w:val="af2"/>
    <w:uiPriority w:val="59"/>
    <w:rsid w:val="00735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next w:val="af2"/>
    <w:uiPriority w:val="59"/>
    <w:rsid w:val="000A0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4"/>
    <w:next w:val="af2"/>
    <w:uiPriority w:val="59"/>
    <w:rsid w:val="000A0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4"/>
    <w:next w:val="af2"/>
    <w:uiPriority w:val="59"/>
    <w:rsid w:val="00D64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4"/>
    <w:next w:val="af2"/>
    <w:uiPriority w:val="59"/>
    <w:rsid w:val="00D64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4"/>
    <w:next w:val="af2"/>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next w:val="af2"/>
    <w:uiPriority w:val="59"/>
    <w:rsid w:val="00FF5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next w:val="af2"/>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f2"/>
    <w:uiPriority w:val="59"/>
    <w:rsid w:val="00FF5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Пункт1"/>
    <w:rsid w:val="00FF59FD"/>
    <w:pPr>
      <w:numPr>
        <w:numId w:val="2"/>
      </w:numPr>
    </w:pPr>
  </w:style>
  <w:style w:type="table" w:customStyle="1" w:styleId="510">
    <w:name w:val="Сетка таблицы5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2"/>
    <w:uiPriority w:val="59"/>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5"/>
    <w:next w:val="111111"/>
    <w:uiPriority w:val="99"/>
    <w:semiHidden/>
    <w:unhideWhenUsed/>
    <w:rsid w:val="00FF59FD"/>
    <w:pPr>
      <w:numPr>
        <w:numId w:val="6"/>
      </w:numPr>
    </w:pPr>
  </w:style>
  <w:style w:type="table" w:customStyle="1" w:styleId="710">
    <w:name w:val="Сетка таблицы7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0">
    <w:name w:val="Сетка таблицы17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Пункт2"/>
    <w:rsid w:val="00FB115E"/>
    <w:pPr>
      <w:numPr>
        <w:numId w:val="5"/>
      </w:numPr>
    </w:pPr>
  </w:style>
  <w:style w:type="numbering" w:customStyle="1" w:styleId="1100">
    <w:name w:val="Нет списка110"/>
    <w:next w:val="a5"/>
    <w:uiPriority w:val="99"/>
    <w:semiHidden/>
    <w:unhideWhenUsed/>
    <w:rsid w:val="00FB115E"/>
  </w:style>
  <w:style w:type="table" w:customStyle="1" w:styleId="620">
    <w:name w:val="Сетка таблицы62"/>
    <w:basedOn w:val="a4"/>
    <w:next w:val="af2"/>
    <w:uiPriority w:val="59"/>
    <w:rsid w:val="00FB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basedOn w:val="a3"/>
    <w:link w:val="2f3"/>
    <w:rsid w:val="008342C2"/>
    <w:rPr>
      <w:rFonts w:ascii="Times New Roman" w:hAnsi="Times New Roman"/>
      <w:sz w:val="28"/>
      <w:szCs w:val="28"/>
      <w:shd w:val="clear" w:color="auto" w:fill="FFFFFF"/>
    </w:rPr>
  </w:style>
  <w:style w:type="character" w:customStyle="1" w:styleId="212pt">
    <w:name w:val="Основной текст (2) + 12 pt"/>
    <w:basedOn w:val="2f2"/>
    <w:rsid w:val="008342C2"/>
    <w:rPr>
      <w:rFonts w:ascii="Times New Roman" w:hAnsi="Times New Roman"/>
      <w:color w:val="000000"/>
      <w:spacing w:val="0"/>
      <w:w w:val="100"/>
      <w:position w:val="0"/>
      <w:sz w:val="24"/>
      <w:szCs w:val="24"/>
      <w:shd w:val="clear" w:color="auto" w:fill="FFFFFF"/>
      <w:lang w:val="ru-RU" w:eastAsia="ru-RU" w:bidi="ru-RU"/>
    </w:rPr>
  </w:style>
  <w:style w:type="paragraph" w:customStyle="1" w:styleId="2f3">
    <w:name w:val="Основной текст (2)"/>
    <w:basedOn w:val="a1"/>
    <w:link w:val="2f2"/>
    <w:rsid w:val="008342C2"/>
    <w:pPr>
      <w:widowControl w:val="0"/>
      <w:shd w:val="clear" w:color="auto" w:fill="FFFFFF"/>
      <w:spacing w:before="60" w:after="660" w:line="0" w:lineRule="atLeast"/>
    </w:pPr>
    <w:rPr>
      <w:rFonts w:eastAsiaTheme="minorHAnsi" w:cstheme="minorBidi"/>
      <w:sz w:val="28"/>
      <w:szCs w:val="28"/>
      <w:lang w:eastAsia="en-US"/>
    </w:rPr>
  </w:style>
  <w:style w:type="character" w:customStyle="1" w:styleId="87">
    <w:name w:val="Основной текст (8)_"/>
    <w:basedOn w:val="a3"/>
    <w:link w:val="88"/>
    <w:rsid w:val="00C84781"/>
    <w:rPr>
      <w:rFonts w:ascii="Times New Roman" w:hAnsi="Times New Roman"/>
      <w:spacing w:val="30"/>
      <w:sz w:val="26"/>
      <w:szCs w:val="26"/>
      <w:shd w:val="clear" w:color="auto" w:fill="FFFFFF"/>
    </w:rPr>
  </w:style>
  <w:style w:type="paragraph" w:customStyle="1" w:styleId="88">
    <w:name w:val="Основной текст (8)"/>
    <w:basedOn w:val="a1"/>
    <w:link w:val="87"/>
    <w:rsid w:val="00C84781"/>
    <w:pPr>
      <w:widowControl w:val="0"/>
      <w:shd w:val="clear" w:color="auto" w:fill="FFFFFF"/>
      <w:spacing w:after="720" w:line="0" w:lineRule="atLeast"/>
      <w:jc w:val="both"/>
    </w:pPr>
    <w:rPr>
      <w:rFonts w:eastAsiaTheme="minorHAnsi" w:cstheme="minorBidi"/>
      <w:spacing w:val="30"/>
      <w:sz w:val="26"/>
      <w:szCs w:val="26"/>
      <w:lang w:eastAsia="en-US"/>
    </w:rPr>
  </w:style>
  <w:style w:type="character" w:customStyle="1" w:styleId="56">
    <w:name w:val="Основной текст (5)_"/>
    <w:basedOn w:val="a3"/>
    <w:link w:val="57"/>
    <w:rsid w:val="0065671F"/>
    <w:rPr>
      <w:rFonts w:ascii="Times New Roman" w:hAnsi="Times New Roman"/>
      <w:shd w:val="clear" w:color="auto" w:fill="FFFFFF"/>
    </w:rPr>
  </w:style>
  <w:style w:type="paragraph" w:customStyle="1" w:styleId="57">
    <w:name w:val="Основной текст (5)"/>
    <w:basedOn w:val="a1"/>
    <w:link w:val="56"/>
    <w:rsid w:val="0065671F"/>
    <w:pPr>
      <w:widowControl w:val="0"/>
      <w:shd w:val="clear" w:color="auto" w:fill="FFFFFF"/>
      <w:spacing w:before="240" w:line="288" w:lineRule="exact"/>
      <w:jc w:val="center"/>
    </w:pPr>
    <w:rPr>
      <w:rFonts w:eastAsiaTheme="minorHAnsi" w:cstheme="minorBidi"/>
      <w:sz w:val="22"/>
      <w:szCs w:val="22"/>
      <w:lang w:eastAsia="en-US"/>
    </w:rPr>
  </w:style>
  <w:style w:type="numbering" w:customStyle="1" w:styleId="202">
    <w:name w:val="Нет списка20"/>
    <w:next w:val="a5"/>
    <w:uiPriority w:val="99"/>
    <w:semiHidden/>
    <w:rsid w:val="006705A1"/>
  </w:style>
  <w:style w:type="numbering" w:customStyle="1" w:styleId="1120">
    <w:name w:val="Нет списка112"/>
    <w:next w:val="a5"/>
    <w:semiHidden/>
    <w:rsid w:val="006705A1"/>
  </w:style>
  <w:style w:type="numbering" w:customStyle="1" w:styleId="232">
    <w:name w:val="Нет списка23"/>
    <w:next w:val="a5"/>
    <w:uiPriority w:val="99"/>
    <w:semiHidden/>
    <w:rsid w:val="006705A1"/>
  </w:style>
  <w:style w:type="numbering" w:customStyle="1" w:styleId="1130">
    <w:name w:val="Нет списка113"/>
    <w:next w:val="a5"/>
    <w:semiHidden/>
    <w:unhideWhenUsed/>
    <w:rsid w:val="006705A1"/>
  </w:style>
  <w:style w:type="paragraph" w:customStyle="1" w:styleId="afffffff">
    <w:name w:val="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0">
    <w:name w:val="Знак Знак Знак 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1">
    <w:name w:val="Знак Знак 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2">
    <w:name w:val="Знак Знак Знак"/>
    <w:basedOn w:val="a1"/>
    <w:rsid w:val="006705A1"/>
    <w:pPr>
      <w:spacing w:before="100" w:beforeAutospacing="1" w:after="100" w:afterAutospacing="1"/>
    </w:pPr>
    <w:rPr>
      <w:rFonts w:ascii="Tahoma" w:hAnsi="Tahoma"/>
      <w:sz w:val="20"/>
      <w:szCs w:val="20"/>
      <w:lang w:val="en-US" w:eastAsia="en-US"/>
    </w:rPr>
  </w:style>
  <w:style w:type="character" w:customStyle="1" w:styleId="89">
    <w:name w:val="Знак Знак8"/>
    <w:rsid w:val="006705A1"/>
    <w:rPr>
      <w:rFonts w:ascii="Courier New" w:hAnsi="Courier New"/>
      <w:lang w:val="ru-RU" w:eastAsia="ru-RU" w:bidi="ar-SA"/>
    </w:rPr>
  </w:style>
  <w:style w:type="table" w:customStyle="1" w:styleId="203">
    <w:name w:val="Сетка таблицы20"/>
    <w:basedOn w:val="a4"/>
    <w:next w:val="af2"/>
    <w:uiPriority w:val="59"/>
    <w:rsid w:val="0067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
    <w:name w:val="S_Титульный"/>
    <w:basedOn w:val="a1"/>
    <w:rsid w:val="00C25FD9"/>
    <w:pPr>
      <w:spacing w:line="360" w:lineRule="auto"/>
      <w:ind w:left="3240"/>
      <w:jc w:val="right"/>
    </w:pPr>
    <w:rPr>
      <w:b/>
      <w:sz w:val="32"/>
      <w:szCs w:val="32"/>
    </w:rPr>
  </w:style>
  <w:style w:type="character" w:customStyle="1" w:styleId="1ff3">
    <w:name w:val="Оглавление 1 Знак"/>
    <w:link w:val="1ff2"/>
    <w:uiPriority w:val="39"/>
    <w:locked/>
    <w:rsid w:val="00C25FD9"/>
    <w:rPr>
      <w:rFonts w:ascii="Times New Roman" w:eastAsia="Calibri" w:hAnsi="Times New Roman" w:cs="Calibri"/>
      <w:b/>
      <w:bCs/>
      <w:iCs/>
      <w:szCs w:val="24"/>
    </w:rPr>
  </w:style>
  <w:style w:type="table" w:customStyle="1" w:styleId="224">
    <w:name w:val="Сетка таблицы22"/>
    <w:basedOn w:val="a4"/>
    <w:next w:val="af2"/>
    <w:uiPriority w:val="59"/>
    <w:rsid w:val="00C2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1"/>
    <w:rsid w:val="00C25FD9"/>
    <w:pPr>
      <w:suppressAutoHyphens/>
      <w:spacing w:before="280" w:after="280"/>
    </w:pPr>
    <w:rPr>
      <w:lang w:eastAsia="ar-SA"/>
    </w:rPr>
  </w:style>
  <w:style w:type="numbering" w:customStyle="1" w:styleId="240">
    <w:name w:val="Нет списка24"/>
    <w:next w:val="a5"/>
    <w:semiHidden/>
    <w:rsid w:val="0009258A"/>
  </w:style>
  <w:style w:type="table" w:customStyle="1" w:styleId="233">
    <w:name w:val="Сетка таблицы23"/>
    <w:basedOn w:val="a4"/>
    <w:next w:val="af2"/>
    <w:rsid w:val="00092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09258A"/>
  </w:style>
  <w:style w:type="paragraph" w:customStyle="1" w:styleId="CharCharCharChar">
    <w:name w:val="Char Char Char Char"/>
    <w:basedOn w:val="a1"/>
    <w:next w:val="a1"/>
    <w:semiHidden/>
    <w:rsid w:val="0009258A"/>
    <w:pPr>
      <w:spacing w:after="160" w:line="240" w:lineRule="exact"/>
    </w:pPr>
    <w:rPr>
      <w:rFonts w:ascii="Arial" w:hAnsi="Arial" w:cs="Arial"/>
      <w:sz w:val="20"/>
      <w:szCs w:val="20"/>
      <w:lang w:val="en-US" w:eastAsia="en-US"/>
    </w:rPr>
  </w:style>
  <w:style w:type="numbering" w:customStyle="1" w:styleId="261">
    <w:name w:val="Нет списка26"/>
    <w:next w:val="a5"/>
    <w:semiHidden/>
    <w:rsid w:val="00601BA9"/>
  </w:style>
  <w:style w:type="table" w:customStyle="1" w:styleId="241">
    <w:name w:val="Сетка таблицы24"/>
    <w:basedOn w:val="a4"/>
    <w:next w:val="af2"/>
    <w:rsid w:val="006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5"/>
    <w:uiPriority w:val="99"/>
    <w:semiHidden/>
    <w:unhideWhenUsed/>
    <w:rsid w:val="00E40169"/>
  </w:style>
  <w:style w:type="numbering" w:customStyle="1" w:styleId="281">
    <w:name w:val="Нет списка28"/>
    <w:next w:val="a5"/>
    <w:uiPriority w:val="99"/>
    <w:semiHidden/>
    <w:unhideWhenUsed/>
    <w:rsid w:val="00E40169"/>
  </w:style>
  <w:style w:type="numbering" w:customStyle="1" w:styleId="290">
    <w:name w:val="Нет списка29"/>
    <w:next w:val="a5"/>
    <w:uiPriority w:val="99"/>
    <w:semiHidden/>
    <w:unhideWhenUsed/>
    <w:rsid w:val="00321976"/>
  </w:style>
  <w:style w:type="paragraph" w:customStyle="1" w:styleId="Standard">
    <w:name w:val="Standard"/>
    <w:rsid w:val="00453E54"/>
    <w:pPr>
      <w:suppressAutoHyphens/>
      <w:autoSpaceDN w:val="0"/>
      <w:textAlignment w:val="baseline"/>
    </w:pPr>
    <w:rPr>
      <w:rFonts w:ascii="Calibri" w:eastAsia="SimSun" w:hAnsi="Calibri" w:cs="F"/>
      <w:kern w:val="3"/>
      <w:lang w:eastAsia="ru-RU"/>
    </w:rPr>
  </w:style>
  <w:style w:type="paragraph" w:customStyle="1" w:styleId="Textbodyindent">
    <w:name w:val="Text body indent"/>
    <w:basedOn w:val="Standard"/>
    <w:rsid w:val="00453E54"/>
    <w:pPr>
      <w:spacing w:after="0" w:line="240" w:lineRule="auto"/>
      <w:ind w:left="283" w:firstLine="567"/>
      <w:jc w:val="both"/>
    </w:pPr>
    <w:rPr>
      <w:rFonts w:ascii="Times New Roman" w:eastAsia="Times New Roman" w:hAnsi="Times New Roman" w:cs="Times New Roman"/>
      <w:sz w:val="24"/>
      <w:szCs w:val="20"/>
    </w:rPr>
  </w:style>
  <w:style w:type="table" w:customStyle="1" w:styleId="252">
    <w:name w:val="Сетка таблицы25"/>
    <w:basedOn w:val="a4"/>
    <w:next w:val="af2"/>
    <w:uiPriority w:val="59"/>
    <w:rsid w:val="00453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2">
    <w:name w:val="Сетка таблицы26"/>
    <w:basedOn w:val="a4"/>
    <w:next w:val="af2"/>
    <w:uiPriority w:val="59"/>
    <w:rsid w:val="00453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0">
    <w:name w:val="Нет списка30"/>
    <w:next w:val="a5"/>
    <w:uiPriority w:val="99"/>
    <w:semiHidden/>
    <w:unhideWhenUsed/>
    <w:rsid w:val="0067198F"/>
  </w:style>
  <w:style w:type="character" w:customStyle="1" w:styleId="HeadDoc">
    <w:name w:val="HeadDoc Знак"/>
    <w:link w:val="HeadDoc0"/>
    <w:semiHidden/>
    <w:locked/>
    <w:rsid w:val="0067198F"/>
    <w:rPr>
      <w:rFonts w:ascii="Times New Roman" w:eastAsia="Times New Roman" w:hAnsi="Times New Roman" w:cs="Times New Roman"/>
      <w:sz w:val="28"/>
      <w:szCs w:val="20"/>
    </w:rPr>
  </w:style>
  <w:style w:type="paragraph" w:customStyle="1" w:styleId="HeadDoc0">
    <w:name w:val="HeadDoc"/>
    <w:link w:val="HeadDoc"/>
    <w:semiHidden/>
    <w:rsid w:val="0067198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ffffff3">
    <w:name w:val="Содержимое таблицы"/>
    <w:basedOn w:val="a1"/>
    <w:uiPriority w:val="99"/>
    <w:semiHidden/>
    <w:rsid w:val="0067198F"/>
    <w:pPr>
      <w:widowControl w:val="0"/>
      <w:suppressLineNumbers/>
      <w:suppressAutoHyphens/>
      <w:spacing w:after="200" w:line="276" w:lineRule="auto"/>
    </w:pPr>
    <w:rPr>
      <w:rFonts w:ascii="Calibri" w:hAnsi="Calibri"/>
      <w:sz w:val="22"/>
      <w:szCs w:val="22"/>
      <w:lang w:eastAsia="en-US"/>
    </w:rPr>
  </w:style>
  <w:style w:type="paragraph" w:customStyle="1" w:styleId="s16">
    <w:name w:val="s_16"/>
    <w:basedOn w:val="a1"/>
    <w:uiPriority w:val="99"/>
    <w:semiHidden/>
    <w:rsid w:val="0067198F"/>
    <w:pPr>
      <w:spacing w:before="100" w:beforeAutospacing="1" w:after="100" w:afterAutospacing="1"/>
    </w:pPr>
  </w:style>
  <w:style w:type="paragraph" w:customStyle="1" w:styleId="TableParagraph">
    <w:name w:val="Table Paragraph"/>
    <w:basedOn w:val="a1"/>
    <w:uiPriority w:val="1"/>
    <w:semiHidden/>
    <w:qFormat/>
    <w:rsid w:val="0067198F"/>
    <w:pPr>
      <w:widowControl w:val="0"/>
      <w:suppressAutoHyphens/>
      <w:spacing w:line="100" w:lineRule="atLeast"/>
    </w:pPr>
    <w:rPr>
      <w:sz w:val="22"/>
      <w:szCs w:val="22"/>
      <w:lang w:eastAsia="ar-SA"/>
    </w:rPr>
  </w:style>
  <w:style w:type="paragraph" w:customStyle="1" w:styleId="empty">
    <w:name w:val="empty"/>
    <w:basedOn w:val="a1"/>
    <w:uiPriority w:val="99"/>
    <w:semiHidden/>
    <w:rsid w:val="0067198F"/>
    <w:pPr>
      <w:spacing w:before="100" w:beforeAutospacing="1" w:after="100" w:afterAutospacing="1"/>
    </w:pPr>
  </w:style>
  <w:style w:type="paragraph" w:customStyle="1" w:styleId="s91">
    <w:name w:val="s_91"/>
    <w:basedOn w:val="a1"/>
    <w:uiPriority w:val="99"/>
    <w:semiHidden/>
    <w:rsid w:val="0067198F"/>
    <w:pPr>
      <w:spacing w:before="100" w:beforeAutospacing="1" w:after="100" w:afterAutospacing="1"/>
    </w:pPr>
  </w:style>
  <w:style w:type="paragraph" w:customStyle="1" w:styleId="indent1">
    <w:name w:val="indent_1"/>
    <w:basedOn w:val="a1"/>
    <w:uiPriority w:val="99"/>
    <w:semiHidden/>
    <w:rsid w:val="0067198F"/>
    <w:pPr>
      <w:spacing w:before="100" w:beforeAutospacing="1" w:after="100" w:afterAutospacing="1"/>
    </w:pPr>
  </w:style>
  <w:style w:type="paragraph" w:customStyle="1" w:styleId="s3">
    <w:name w:val="s_3"/>
    <w:basedOn w:val="a1"/>
    <w:uiPriority w:val="99"/>
    <w:semiHidden/>
    <w:rsid w:val="0067198F"/>
    <w:pPr>
      <w:spacing w:before="100" w:beforeAutospacing="1" w:after="100" w:afterAutospacing="1"/>
    </w:pPr>
  </w:style>
  <w:style w:type="character" w:customStyle="1" w:styleId="Datenum">
    <w:name w:val="Date_num"/>
    <w:rsid w:val="0067198F"/>
    <w:rPr>
      <w:rFonts w:ascii="Times New Roman" w:hAnsi="Times New Roman" w:cs="Times New Roman" w:hint="default"/>
    </w:rPr>
  </w:style>
  <w:style w:type="character" w:customStyle="1" w:styleId="s10">
    <w:name w:val="s_10"/>
    <w:basedOn w:val="a3"/>
    <w:rsid w:val="0067198F"/>
  </w:style>
  <w:style w:type="character" w:customStyle="1" w:styleId="highlightsearch">
    <w:name w:val="highlightsearch"/>
    <w:basedOn w:val="a3"/>
    <w:rsid w:val="0067198F"/>
  </w:style>
  <w:style w:type="table" w:customStyle="1" w:styleId="272">
    <w:name w:val="Сетка таблицы27"/>
    <w:basedOn w:val="a4"/>
    <w:next w:val="af2"/>
    <w:uiPriority w:val="39"/>
    <w:rsid w:val="0067198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5"/>
    <w:uiPriority w:val="99"/>
    <w:semiHidden/>
    <w:unhideWhenUsed/>
    <w:rsid w:val="005C6FA4"/>
  </w:style>
  <w:style w:type="paragraph" w:customStyle="1" w:styleId="1ff5">
    <w:name w:val="Верхний колонтитул1"/>
    <w:basedOn w:val="a1"/>
    <w:rsid w:val="005C6FA4"/>
    <w:pPr>
      <w:spacing w:before="100" w:beforeAutospacing="1" w:after="100" w:afterAutospacing="1"/>
    </w:pPr>
  </w:style>
  <w:style w:type="paragraph" w:customStyle="1" w:styleId="consplustitle0">
    <w:name w:val="consplustitle"/>
    <w:basedOn w:val="a1"/>
    <w:rsid w:val="005C6FA4"/>
    <w:pPr>
      <w:spacing w:before="100" w:beforeAutospacing="1" w:after="100" w:afterAutospacing="1"/>
    </w:pPr>
  </w:style>
  <w:style w:type="paragraph" w:customStyle="1" w:styleId="consplusnormal1">
    <w:name w:val="consplusnormal"/>
    <w:basedOn w:val="a1"/>
    <w:rsid w:val="005C6FA4"/>
    <w:pPr>
      <w:spacing w:before="100" w:beforeAutospacing="1" w:after="100" w:afterAutospacing="1"/>
    </w:pPr>
  </w:style>
  <w:style w:type="character" w:customStyle="1" w:styleId="1ff6">
    <w:name w:val="1"/>
    <w:basedOn w:val="a3"/>
    <w:rsid w:val="005C6FA4"/>
  </w:style>
  <w:style w:type="character" w:customStyle="1" w:styleId="1ff7">
    <w:name w:val="Гиперссылка1"/>
    <w:basedOn w:val="a3"/>
    <w:rsid w:val="005C6FA4"/>
  </w:style>
  <w:style w:type="paragraph" w:customStyle="1" w:styleId="bodytext">
    <w:name w:val="bodytext"/>
    <w:basedOn w:val="a1"/>
    <w:rsid w:val="005C6FA4"/>
    <w:pPr>
      <w:spacing w:before="100" w:beforeAutospacing="1" w:after="100" w:afterAutospacing="1"/>
    </w:pPr>
  </w:style>
  <w:style w:type="table" w:customStyle="1" w:styleId="282">
    <w:name w:val="Сетка таблицы28"/>
    <w:basedOn w:val="a4"/>
    <w:next w:val="af2"/>
    <w:uiPriority w:val="59"/>
    <w:rsid w:val="005C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1"/>
    <w:rsid w:val="005C6FA4"/>
    <w:pPr>
      <w:spacing w:before="100" w:beforeAutospacing="1" w:after="100" w:afterAutospacing="1"/>
    </w:pPr>
  </w:style>
  <w:style w:type="character" w:customStyle="1" w:styleId="apple-converted-space">
    <w:name w:val="apple-converted-space"/>
    <w:basedOn w:val="a3"/>
    <w:rsid w:val="005C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qFormat="1"/>
    <w:lsdException w:name="List"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First Inden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F59FD"/>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1"/>
    <w:next w:val="a1"/>
    <w:link w:val="11"/>
    <w:uiPriority w:val="99"/>
    <w:qFormat/>
    <w:rsid w:val="00A42529"/>
    <w:pPr>
      <w:keepNext/>
      <w:outlineLvl w:val="0"/>
    </w:pPr>
    <w:rPr>
      <w:szCs w:val="20"/>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нак5 Знак Знак Знак,Знак3,Знак2 Знак,Знак2,Знак2 Знак Знак Знак,Знак2 Знак1"/>
    <w:basedOn w:val="a1"/>
    <w:next w:val="a1"/>
    <w:link w:val="21"/>
    <w:qFormat/>
    <w:rsid w:val="00A42529"/>
    <w:pPr>
      <w:keepNext/>
      <w:outlineLvl w:val="1"/>
    </w:pPr>
    <w:rPr>
      <w:b/>
      <w:bCs/>
      <w:sz w:val="22"/>
      <w:szCs w:val="20"/>
    </w:rPr>
  </w:style>
  <w:style w:type="paragraph" w:styleId="3">
    <w:name w:val="heading 3"/>
    <w:aliases w:val="3,Знак3 Знак Знак Знак,ПодЗаголовок, Знак3, Знак3 Знак Знак Знак,Заголовок 31"/>
    <w:basedOn w:val="a1"/>
    <w:next w:val="a1"/>
    <w:link w:val="30"/>
    <w:qFormat/>
    <w:rsid w:val="00A42529"/>
    <w:pPr>
      <w:keepNext/>
      <w:outlineLvl w:val="2"/>
    </w:pPr>
    <w:rPr>
      <w:b/>
      <w:bCs/>
      <w:sz w:val="28"/>
      <w:szCs w:val="20"/>
    </w:rPr>
  </w:style>
  <w:style w:type="paragraph" w:styleId="4">
    <w:name w:val="heading 4"/>
    <w:basedOn w:val="a1"/>
    <w:next w:val="a1"/>
    <w:link w:val="40"/>
    <w:qFormat/>
    <w:rsid w:val="00A42529"/>
    <w:pPr>
      <w:keepNext/>
      <w:outlineLvl w:val="3"/>
    </w:pPr>
    <w:rPr>
      <w:b/>
      <w:bCs/>
      <w:sz w:val="32"/>
      <w:szCs w:val="20"/>
    </w:rPr>
  </w:style>
  <w:style w:type="paragraph" w:styleId="5">
    <w:name w:val="heading 5"/>
    <w:basedOn w:val="a1"/>
    <w:next w:val="a1"/>
    <w:link w:val="50"/>
    <w:qFormat/>
    <w:rsid w:val="00A42529"/>
    <w:pPr>
      <w:keepNext/>
      <w:outlineLvl w:val="4"/>
    </w:pPr>
    <w:rPr>
      <w:b/>
      <w:i/>
      <w:sz w:val="22"/>
      <w:szCs w:val="20"/>
    </w:rPr>
  </w:style>
  <w:style w:type="paragraph" w:styleId="6">
    <w:name w:val="heading 6"/>
    <w:basedOn w:val="a1"/>
    <w:next w:val="a2"/>
    <w:link w:val="60"/>
    <w:qFormat/>
    <w:rsid w:val="005508D0"/>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aliases w:val="Заголовок x.x"/>
    <w:basedOn w:val="a1"/>
    <w:next w:val="a2"/>
    <w:link w:val="70"/>
    <w:qFormat/>
    <w:rsid w:val="005508D0"/>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1"/>
    <w:next w:val="a2"/>
    <w:link w:val="80"/>
    <w:qFormat/>
    <w:rsid w:val="005508D0"/>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1"/>
    <w:next w:val="a1"/>
    <w:link w:val="90"/>
    <w:qFormat/>
    <w:rsid w:val="00A42529"/>
    <w:pPr>
      <w:spacing w:before="240" w:after="60"/>
      <w:outlineLvl w:val="8"/>
    </w:pPr>
    <w:rPr>
      <w:rFonts w:ascii="Arial" w:hAnsi="Arial"/>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nhideWhenUsed/>
    <w:rsid w:val="002A07F0"/>
    <w:pPr>
      <w:tabs>
        <w:tab w:val="center" w:pos="4677"/>
        <w:tab w:val="right" w:pos="9355"/>
      </w:tabs>
    </w:pPr>
  </w:style>
  <w:style w:type="character" w:customStyle="1" w:styleId="a7">
    <w:name w:val="Верхний колонтитул Знак"/>
    <w:basedOn w:val="a3"/>
    <w:link w:val="a6"/>
    <w:rsid w:val="002A07F0"/>
    <w:rPr>
      <w:rFonts w:ascii="Times New Roman" w:eastAsia="Times New Roman" w:hAnsi="Times New Roman" w:cs="Times New Roman"/>
      <w:sz w:val="24"/>
      <w:szCs w:val="24"/>
      <w:lang w:eastAsia="ru-RU"/>
    </w:rPr>
  </w:style>
  <w:style w:type="paragraph" w:styleId="a8">
    <w:name w:val="footer"/>
    <w:basedOn w:val="a1"/>
    <w:link w:val="a9"/>
    <w:unhideWhenUsed/>
    <w:rsid w:val="002A07F0"/>
    <w:pPr>
      <w:tabs>
        <w:tab w:val="center" w:pos="4677"/>
        <w:tab w:val="right" w:pos="9355"/>
      </w:tabs>
    </w:pPr>
  </w:style>
  <w:style w:type="character" w:customStyle="1" w:styleId="a9">
    <w:name w:val="Нижний колонтитул Знак"/>
    <w:basedOn w:val="a3"/>
    <w:link w:val="a8"/>
    <w:rsid w:val="002A07F0"/>
    <w:rPr>
      <w:rFonts w:ascii="Times New Roman" w:eastAsia="Times New Roman" w:hAnsi="Times New Roman" w:cs="Times New Roman"/>
      <w:sz w:val="24"/>
      <w:szCs w:val="24"/>
      <w:lang w:eastAsia="ru-RU"/>
    </w:rPr>
  </w:style>
  <w:style w:type="paragraph" w:styleId="aa">
    <w:name w:val="List Paragraph"/>
    <w:aliases w:val="Ненумерованный список"/>
    <w:basedOn w:val="a1"/>
    <w:link w:val="ab"/>
    <w:uiPriority w:val="34"/>
    <w:qFormat/>
    <w:rsid w:val="00E21151"/>
    <w:pPr>
      <w:ind w:left="720"/>
      <w:contextualSpacing/>
    </w:pPr>
  </w:style>
  <w:style w:type="character" w:customStyle="1" w:styleId="11">
    <w:name w:val="Заголовок 1 Знак"/>
    <w:aliases w:val="Заголовок 1 Знак Знак Знак1,Заголовок 1 Знак Знак Знак Знак"/>
    <w:basedOn w:val="a3"/>
    <w:link w:val="10"/>
    <w:uiPriority w:val="99"/>
    <w:qFormat/>
    <w:rsid w:val="00A42529"/>
    <w:rPr>
      <w:rFonts w:ascii="Times New Roman" w:eastAsia="Times New Roman" w:hAnsi="Times New Roman" w:cs="Times New Roman"/>
      <w:sz w:val="24"/>
      <w:szCs w:val="20"/>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Знак3 Знак,Знак2 Знак2"/>
    <w:basedOn w:val="a3"/>
    <w:link w:val="20"/>
    <w:rsid w:val="00A42529"/>
    <w:rPr>
      <w:rFonts w:ascii="Times New Roman" w:eastAsia="Times New Roman" w:hAnsi="Times New Roman" w:cs="Times New Roman"/>
      <w:b/>
      <w:bCs/>
      <w:szCs w:val="20"/>
      <w:lang w:eastAsia="ru-RU"/>
    </w:rPr>
  </w:style>
  <w:style w:type="character" w:customStyle="1" w:styleId="30">
    <w:name w:val="Заголовок 3 Знак"/>
    <w:aliases w:val="3 Знак,Знак3 Знак Знак Знак Знак,ПодЗаголовок Знак, Знак3 Знак, Знак3 Знак Знак Знак Знак,Заголовок 31 Знак"/>
    <w:basedOn w:val="a3"/>
    <w:link w:val="3"/>
    <w:rsid w:val="00A42529"/>
    <w:rPr>
      <w:rFonts w:ascii="Times New Roman" w:eastAsia="Times New Roman" w:hAnsi="Times New Roman" w:cs="Times New Roman"/>
      <w:b/>
      <w:bCs/>
      <w:sz w:val="28"/>
      <w:szCs w:val="20"/>
      <w:lang w:eastAsia="ru-RU"/>
    </w:rPr>
  </w:style>
  <w:style w:type="character" w:customStyle="1" w:styleId="40">
    <w:name w:val="Заголовок 4 Знак"/>
    <w:basedOn w:val="a3"/>
    <w:link w:val="4"/>
    <w:rsid w:val="00A42529"/>
    <w:rPr>
      <w:rFonts w:ascii="Times New Roman" w:eastAsia="Times New Roman" w:hAnsi="Times New Roman" w:cs="Times New Roman"/>
      <w:b/>
      <w:bCs/>
      <w:sz w:val="32"/>
      <w:szCs w:val="20"/>
      <w:lang w:eastAsia="ru-RU"/>
    </w:rPr>
  </w:style>
  <w:style w:type="character" w:customStyle="1" w:styleId="50">
    <w:name w:val="Заголовок 5 Знак"/>
    <w:basedOn w:val="a3"/>
    <w:link w:val="5"/>
    <w:rsid w:val="00A42529"/>
    <w:rPr>
      <w:rFonts w:ascii="Times New Roman" w:eastAsia="Times New Roman" w:hAnsi="Times New Roman" w:cs="Times New Roman"/>
      <w:b/>
      <w:i/>
      <w:szCs w:val="20"/>
      <w:lang w:eastAsia="ru-RU"/>
    </w:rPr>
  </w:style>
  <w:style w:type="character" w:customStyle="1" w:styleId="90">
    <w:name w:val="Заголовок 9 Знак"/>
    <w:basedOn w:val="a3"/>
    <w:link w:val="9"/>
    <w:rsid w:val="00A42529"/>
    <w:rPr>
      <w:rFonts w:ascii="Arial" w:eastAsia="Times New Roman" w:hAnsi="Arial" w:cs="Times New Roman"/>
      <w:lang w:val="x-none" w:eastAsia="x-none"/>
    </w:rPr>
  </w:style>
  <w:style w:type="numbering" w:customStyle="1" w:styleId="12">
    <w:name w:val="Нет списка1"/>
    <w:next w:val="a5"/>
    <w:uiPriority w:val="99"/>
    <w:semiHidden/>
    <w:rsid w:val="00A42529"/>
  </w:style>
  <w:style w:type="paragraph" w:styleId="a2">
    <w:name w:val="Body Text"/>
    <w:basedOn w:val="a1"/>
    <w:link w:val="ac"/>
    <w:uiPriority w:val="99"/>
    <w:rsid w:val="00A42529"/>
    <w:rPr>
      <w:szCs w:val="20"/>
    </w:rPr>
  </w:style>
  <w:style w:type="character" w:customStyle="1" w:styleId="ac">
    <w:name w:val="Основной текст Знак"/>
    <w:basedOn w:val="a3"/>
    <w:link w:val="a2"/>
    <w:uiPriority w:val="99"/>
    <w:rsid w:val="00A42529"/>
    <w:rPr>
      <w:rFonts w:ascii="Times New Roman" w:eastAsia="Times New Roman" w:hAnsi="Times New Roman" w:cs="Times New Roman"/>
      <w:sz w:val="24"/>
      <w:szCs w:val="20"/>
      <w:lang w:eastAsia="ru-RU"/>
    </w:rPr>
  </w:style>
  <w:style w:type="paragraph" w:styleId="22">
    <w:name w:val="Body Text 2"/>
    <w:basedOn w:val="a1"/>
    <w:link w:val="23"/>
    <w:uiPriority w:val="99"/>
    <w:rsid w:val="00A42529"/>
    <w:pPr>
      <w:ind w:right="-99"/>
    </w:pPr>
    <w:rPr>
      <w:sz w:val="22"/>
      <w:szCs w:val="20"/>
    </w:rPr>
  </w:style>
  <w:style w:type="character" w:customStyle="1" w:styleId="23">
    <w:name w:val="Основной текст 2 Знак"/>
    <w:basedOn w:val="a3"/>
    <w:link w:val="22"/>
    <w:uiPriority w:val="99"/>
    <w:rsid w:val="00A42529"/>
    <w:rPr>
      <w:rFonts w:ascii="Times New Roman" w:eastAsia="Times New Roman" w:hAnsi="Times New Roman" w:cs="Times New Roman"/>
      <w:szCs w:val="20"/>
      <w:lang w:eastAsia="ru-RU"/>
    </w:rPr>
  </w:style>
  <w:style w:type="paragraph" w:styleId="ad">
    <w:name w:val="Body Text Indent"/>
    <w:basedOn w:val="a1"/>
    <w:link w:val="ae"/>
    <w:rsid w:val="00A42529"/>
    <w:pPr>
      <w:ind w:left="1276" w:hanging="1276"/>
    </w:pPr>
    <w:rPr>
      <w:sz w:val="22"/>
      <w:szCs w:val="20"/>
    </w:rPr>
  </w:style>
  <w:style w:type="character" w:customStyle="1" w:styleId="ae">
    <w:name w:val="Основной текст с отступом Знак"/>
    <w:basedOn w:val="a3"/>
    <w:link w:val="ad"/>
    <w:rsid w:val="00A42529"/>
    <w:rPr>
      <w:rFonts w:ascii="Times New Roman" w:eastAsia="Times New Roman" w:hAnsi="Times New Roman" w:cs="Times New Roman"/>
      <w:szCs w:val="20"/>
      <w:lang w:eastAsia="ru-RU"/>
    </w:rPr>
  </w:style>
  <w:style w:type="paragraph" w:styleId="af">
    <w:name w:val="Block Text"/>
    <w:basedOn w:val="a1"/>
    <w:rsid w:val="00A42529"/>
    <w:pPr>
      <w:ind w:left="709" w:right="-383" w:hanging="142"/>
    </w:pPr>
    <w:rPr>
      <w:sz w:val="22"/>
      <w:szCs w:val="20"/>
    </w:rPr>
  </w:style>
  <w:style w:type="paragraph" w:styleId="af0">
    <w:name w:val="Balloon Text"/>
    <w:basedOn w:val="a1"/>
    <w:link w:val="af1"/>
    <w:uiPriority w:val="99"/>
    <w:rsid w:val="00A42529"/>
    <w:rPr>
      <w:rFonts w:ascii="Tahoma" w:hAnsi="Tahoma" w:cs="Tahoma"/>
      <w:sz w:val="16"/>
      <w:szCs w:val="16"/>
    </w:rPr>
  </w:style>
  <w:style w:type="character" w:customStyle="1" w:styleId="af1">
    <w:name w:val="Текст выноски Знак"/>
    <w:basedOn w:val="a3"/>
    <w:link w:val="af0"/>
    <w:uiPriority w:val="99"/>
    <w:rsid w:val="00A42529"/>
    <w:rPr>
      <w:rFonts w:ascii="Tahoma" w:eastAsia="Times New Roman" w:hAnsi="Tahoma" w:cs="Tahoma"/>
      <w:sz w:val="16"/>
      <w:szCs w:val="16"/>
      <w:lang w:eastAsia="ru-RU"/>
    </w:rPr>
  </w:style>
  <w:style w:type="numbering" w:customStyle="1" w:styleId="110">
    <w:name w:val="Нет списка11"/>
    <w:next w:val="a5"/>
    <w:semiHidden/>
    <w:rsid w:val="00A42529"/>
  </w:style>
  <w:style w:type="table" w:styleId="af2">
    <w:name w:val="Table Grid"/>
    <w:basedOn w:val="a4"/>
    <w:rsid w:val="00A42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3"/>
    <w:uiPriority w:val="99"/>
    <w:qFormat/>
    <w:rsid w:val="00A42529"/>
  </w:style>
  <w:style w:type="paragraph" w:styleId="af4">
    <w:name w:val="Title"/>
    <w:basedOn w:val="a1"/>
    <w:link w:val="af5"/>
    <w:uiPriority w:val="10"/>
    <w:qFormat/>
    <w:rsid w:val="00A42529"/>
    <w:pPr>
      <w:jc w:val="center"/>
    </w:pPr>
    <w:rPr>
      <w:sz w:val="28"/>
      <w:szCs w:val="20"/>
    </w:rPr>
  </w:style>
  <w:style w:type="character" w:customStyle="1" w:styleId="af5">
    <w:name w:val="Название Знак"/>
    <w:basedOn w:val="a3"/>
    <w:link w:val="af4"/>
    <w:uiPriority w:val="10"/>
    <w:rsid w:val="00A42529"/>
    <w:rPr>
      <w:rFonts w:ascii="Times New Roman" w:eastAsia="Times New Roman" w:hAnsi="Times New Roman" w:cs="Times New Roman"/>
      <w:sz w:val="28"/>
      <w:szCs w:val="20"/>
      <w:lang w:eastAsia="ru-RU"/>
    </w:rPr>
  </w:style>
  <w:style w:type="paragraph" w:customStyle="1" w:styleId="af6">
    <w:name w:val="Знак Знак Знак 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styleId="24">
    <w:name w:val="Body Text Indent 2"/>
    <w:basedOn w:val="a1"/>
    <w:link w:val="25"/>
    <w:rsid w:val="00A42529"/>
    <w:pPr>
      <w:spacing w:after="120" w:line="480" w:lineRule="auto"/>
      <w:ind w:left="283"/>
    </w:pPr>
  </w:style>
  <w:style w:type="character" w:customStyle="1" w:styleId="25">
    <w:name w:val="Основной текст с отступом 2 Знак"/>
    <w:basedOn w:val="a3"/>
    <w:link w:val="24"/>
    <w:rsid w:val="00A42529"/>
    <w:rPr>
      <w:rFonts w:ascii="Times New Roman" w:eastAsia="Times New Roman" w:hAnsi="Times New Roman" w:cs="Times New Roman"/>
      <w:sz w:val="24"/>
      <w:szCs w:val="24"/>
      <w:lang w:eastAsia="ru-RU"/>
    </w:rPr>
  </w:style>
  <w:style w:type="paragraph" w:styleId="26">
    <w:name w:val="Body Text First Indent 2"/>
    <w:basedOn w:val="ad"/>
    <w:link w:val="27"/>
    <w:rsid w:val="00A42529"/>
    <w:pPr>
      <w:spacing w:after="120"/>
      <w:ind w:left="283" w:firstLine="210"/>
    </w:pPr>
    <w:rPr>
      <w:sz w:val="24"/>
      <w:szCs w:val="24"/>
    </w:rPr>
  </w:style>
  <w:style w:type="character" w:customStyle="1" w:styleId="27">
    <w:name w:val="Красная строка 2 Знак"/>
    <w:basedOn w:val="ae"/>
    <w:link w:val="26"/>
    <w:rsid w:val="00A42529"/>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customStyle="1" w:styleId="af8">
    <w:name w:val="Знак Знак Знак Знак Знак Знак"/>
    <w:basedOn w:val="a1"/>
    <w:rsid w:val="00A42529"/>
    <w:pPr>
      <w:spacing w:before="100" w:beforeAutospacing="1" w:after="100" w:afterAutospacing="1"/>
    </w:pPr>
    <w:rPr>
      <w:rFonts w:ascii="Tahoma" w:hAnsi="Tahoma"/>
      <w:sz w:val="20"/>
      <w:szCs w:val="20"/>
      <w:lang w:val="en-US" w:eastAsia="en-US"/>
    </w:rPr>
  </w:style>
  <w:style w:type="paragraph" w:customStyle="1" w:styleId="af9">
    <w:name w:val="Знак Знак Знак"/>
    <w:basedOn w:val="a1"/>
    <w:rsid w:val="00A42529"/>
    <w:pPr>
      <w:spacing w:before="100" w:beforeAutospacing="1" w:after="100" w:afterAutospacing="1"/>
    </w:pPr>
    <w:rPr>
      <w:rFonts w:ascii="Tahoma" w:hAnsi="Tahoma"/>
      <w:sz w:val="20"/>
      <w:szCs w:val="20"/>
      <w:lang w:val="en-US" w:eastAsia="en-US"/>
    </w:rPr>
  </w:style>
  <w:style w:type="paragraph" w:customStyle="1" w:styleId="afa">
    <w:name w:val="Знак Знак Знак Знак"/>
    <w:basedOn w:val="a1"/>
    <w:uiPriority w:val="99"/>
    <w:rsid w:val="00A42529"/>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w:basedOn w:val="a1"/>
    <w:rsid w:val="00A42529"/>
    <w:pPr>
      <w:spacing w:before="100" w:beforeAutospacing="1" w:after="100" w:afterAutospacing="1"/>
    </w:pPr>
    <w:rPr>
      <w:rFonts w:ascii="Tahoma" w:hAnsi="Tahoma"/>
      <w:sz w:val="20"/>
      <w:szCs w:val="20"/>
      <w:lang w:val="en-US" w:eastAsia="en-US"/>
    </w:rPr>
  </w:style>
  <w:style w:type="paragraph" w:styleId="afc">
    <w:name w:val="Plain Text"/>
    <w:basedOn w:val="a1"/>
    <w:link w:val="afd"/>
    <w:rsid w:val="00A42529"/>
    <w:rPr>
      <w:rFonts w:ascii="Courier New" w:hAnsi="Courier New"/>
      <w:sz w:val="20"/>
      <w:szCs w:val="20"/>
    </w:rPr>
  </w:style>
  <w:style w:type="character" w:customStyle="1" w:styleId="afd">
    <w:name w:val="Текст Знак"/>
    <w:basedOn w:val="a3"/>
    <w:link w:val="afc"/>
    <w:rsid w:val="00A42529"/>
    <w:rPr>
      <w:rFonts w:ascii="Courier New" w:eastAsia="Times New Roman" w:hAnsi="Courier New" w:cs="Times New Roman"/>
      <w:sz w:val="20"/>
      <w:szCs w:val="20"/>
      <w:lang w:eastAsia="ru-RU"/>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A42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styleId="aff0">
    <w:name w:val="caption"/>
    <w:basedOn w:val="a1"/>
    <w:next w:val="a1"/>
    <w:qFormat/>
    <w:rsid w:val="00A42529"/>
    <w:rPr>
      <w:b/>
      <w:bCs/>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15">
    <w:name w:val="Знак Знак1 Знак Знак Знак"/>
    <w:basedOn w:val="a1"/>
    <w:rsid w:val="00A42529"/>
    <w:pPr>
      <w:spacing w:after="160" w:line="240" w:lineRule="exact"/>
    </w:pPr>
    <w:rPr>
      <w:rFonts w:ascii="Verdana" w:hAnsi="Verdana" w:cs="Verdana"/>
      <w:sz w:val="20"/>
      <w:szCs w:val="20"/>
      <w:lang w:val="en-US" w:eastAsia="en-US"/>
    </w:rPr>
  </w:style>
  <w:style w:type="paragraph" w:customStyle="1" w:styleId="aff2">
    <w:name w:val="Знак Знак"/>
    <w:basedOn w:val="a1"/>
    <w:rsid w:val="00A42529"/>
    <w:pPr>
      <w:spacing w:after="160" w:line="240" w:lineRule="exact"/>
    </w:pPr>
    <w:rPr>
      <w:rFonts w:ascii="Verdana" w:hAnsi="Verdana" w:cs="Verdana"/>
      <w:sz w:val="20"/>
      <w:szCs w:val="20"/>
      <w:lang w:val="en-US" w:eastAsia="en-US"/>
    </w:rPr>
  </w:style>
  <w:style w:type="paragraph" w:customStyle="1" w:styleId="aff3">
    <w:name w:val="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character" w:customStyle="1" w:styleId="81">
    <w:name w:val="Знак Знак8"/>
    <w:rsid w:val="00A42529"/>
    <w:rPr>
      <w:rFonts w:ascii="Courier New" w:hAnsi="Courier New"/>
      <w:lang w:val="ru-RU" w:eastAsia="ru-RU" w:bidi="ar-SA"/>
    </w:rPr>
  </w:style>
  <w:style w:type="paragraph" w:styleId="31">
    <w:name w:val="Body Text 3"/>
    <w:basedOn w:val="a1"/>
    <w:link w:val="32"/>
    <w:rsid w:val="00A42529"/>
    <w:pPr>
      <w:spacing w:after="120"/>
    </w:pPr>
    <w:rPr>
      <w:sz w:val="16"/>
      <w:szCs w:val="16"/>
    </w:rPr>
  </w:style>
  <w:style w:type="character" w:customStyle="1" w:styleId="32">
    <w:name w:val="Основной текст 3 Знак"/>
    <w:basedOn w:val="a3"/>
    <w:link w:val="31"/>
    <w:rsid w:val="00A42529"/>
    <w:rPr>
      <w:rFonts w:ascii="Times New Roman" w:eastAsia="Times New Roman" w:hAnsi="Times New Roman" w:cs="Times New Roman"/>
      <w:sz w:val="16"/>
      <w:szCs w:val="16"/>
      <w:lang w:eastAsia="ru-RU"/>
    </w:rPr>
  </w:style>
  <w:style w:type="paragraph" w:customStyle="1" w:styleId="ConsNormal">
    <w:name w:val="ConsNormal"/>
    <w:rsid w:val="00A425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Абзац списка1"/>
    <w:basedOn w:val="a1"/>
    <w:uiPriority w:val="99"/>
    <w:rsid w:val="00A42529"/>
    <w:pPr>
      <w:ind w:left="720"/>
      <w:contextualSpacing/>
    </w:pPr>
    <w:rPr>
      <w:rFonts w:eastAsia="Calibri"/>
    </w:rPr>
  </w:style>
  <w:style w:type="paragraph" w:customStyle="1" w:styleId="ConsPlusNormal">
    <w:name w:val="ConsPlusNormal"/>
    <w:uiPriority w:val="99"/>
    <w:rsid w:val="00A42529"/>
    <w:pPr>
      <w:autoSpaceDE w:val="0"/>
      <w:autoSpaceDN w:val="0"/>
      <w:adjustRightInd w:val="0"/>
      <w:spacing w:after="0" w:line="240" w:lineRule="auto"/>
      <w:ind w:firstLine="720"/>
    </w:pPr>
    <w:rPr>
      <w:rFonts w:ascii="Arial" w:eastAsia="Times New Roman" w:hAnsi="Times New Roman" w:cs="Arial"/>
      <w:sz w:val="24"/>
      <w:szCs w:val="24"/>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42529"/>
    <w:pPr>
      <w:spacing w:after="160" w:line="240" w:lineRule="exact"/>
    </w:pPr>
    <w:rPr>
      <w:rFonts w:ascii="Verdana" w:hAnsi="Verdana" w:cs="Verdana"/>
      <w:sz w:val="20"/>
      <w:szCs w:val="20"/>
      <w:lang w:val="en-US" w:eastAsia="en-US"/>
    </w:rPr>
  </w:style>
  <w:style w:type="paragraph" w:customStyle="1" w:styleId="Default">
    <w:name w:val="Default"/>
    <w:rsid w:val="00A425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3"/>
    <w:rsid w:val="00A42529"/>
  </w:style>
  <w:style w:type="numbering" w:customStyle="1" w:styleId="28">
    <w:name w:val="Нет списка2"/>
    <w:next w:val="a5"/>
    <w:semiHidden/>
    <w:rsid w:val="00A42529"/>
  </w:style>
  <w:style w:type="table" w:customStyle="1" w:styleId="17">
    <w:name w:val="Сетка таблицы1"/>
    <w:basedOn w:val="a4"/>
    <w:next w:val="af2"/>
    <w:uiPriority w:val="59"/>
    <w:rsid w:val="00A42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uiPriority w:val="99"/>
    <w:unhideWhenUsed/>
    <w:rsid w:val="00A42529"/>
    <w:rPr>
      <w:color w:val="0000FF"/>
      <w:u w:val="single"/>
    </w:rPr>
  </w:style>
  <w:style w:type="character" w:styleId="aff6">
    <w:name w:val="FollowedHyperlink"/>
    <w:uiPriority w:val="99"/>
    <w:unhideWhenUsed/>
    <w:rsid w:val="00A42529"/>
    <w:rPr>
      <w:color w:val="800080"/>
      <w:u w:val="single"/>
    </w:rPr>
  </w:style>
  <w:style w:type="paragraph" w:customStyle="1" w:styleId="xl65">
    <w:name w:val="xl65"/>
    <w:basedOn w:val="a1"/>
    <w:rsid w:val="00A42529"/>
    <w:pPr>
      <w:spacing w:before="100" w:beforeAutospacing="1" w:after="100" w:afterAutospacing="1"/>
    </w:pPr>
  </w:style>
  <w:style w:type="paragraph" w:customStyle="1" w:styleId="xl66">
    <w:name w:val="xl66"/>
    <w:basedOn w:val="a1"/>
    <w:rsid w:val="00A42529"/>
    <w:pPr>
      <w:spacing w:before="100" w:beforeAutospacing="1" w:after="100" w:afterAutospacing="1"/>
    </w:pPr>
    <w:rPr>
      <w:b/>
      <w:bCs/>
    </w:rPr>
  </w:style>
  <w:style w:type="paragraph" w:customStyle="1" w:styleId="xl67">
    <w:name w:val="xl67"/>
    <w:basedOn w:val="a1"/>
    <w:rsid w:val="00A42529"/>
    <w:pPr>
      <w:spacing w:before="100" w:beforeAutospacing="1" w:after="100" w:afterAutospacing="1"/>
      <w:jc w:val="center"/>
    </w:pPr>
    <w:rPr>
      <w:b/>
      <w:bCs/>
    </w:rPr>
  </w:style>
  <w:style w:type="paragraph" w:customStyle="1" w:styleId="xl68">
    <w:name w:val="xl68"/>
    <w:basedOn w:val="a1"/>
    <w:rsid w:val="00A42529"/>
    <w:pPr>
      <w:spacing w:before="100" w:beforeAutospacing="1" w:after="100" w:afterAutospacing="1"/>
      <w:jc w:val="center"/>
      <w:textAlignment w:val="center"/>
    </w:pPr>
    <w:rPr>
      <w:b/>
      <w:bCs/>
      <w:sz w:val="28"/>
      <w:szCs w:val="28"/>
    </w:rPr>
  </w:style>
  <w:style w:type="paragraph" w:customStyle="1" w:styleId="xl69">
    <w:name w:val="xl69"/>
    <w:basedOn w:val="a1"/>
    <w:rsid w:val="00A42529"/>
    <w:pPr>
      <w:spacing w:before="100" w:beforeAutospacing="1" w:after="100" w:afterAutospacing="1"/>
      <w:jc w:val="center"/>
      <w:textAlignment w:val="center"/>
    </w:pPr>
    <w:rPr>
      <w:b/>
      <w:bCs/>
      <w:sz w:val="28"/>
      <w:szCs w:val="28"/>
    </w:rPr>
  </w:style>
  <w:style w:type="paragraph" w:customStyle="1" w:styleId="xl70">
    <w:name w:val="xl70"/>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1"/>
    <w:rsid w:val="00A42529"/>
    <w:pPr>
      <w:spacing w:before="100" w:beforeAutospacing="1" w:after="100" w:afterAutospacing="1"/>
      <w:jc w:val="right"/>
      <w:textAlignment w:val="center"/>
    </w:pPr>
  </w:style>
  <w:style w:type="paragraph" w:customStyle="1" w:styleId="xl72">
    <w:name w:val="xl72"/>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9">
    <w:name w:val="xl79"/>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1"/>
    <w:rsid w:val="00A425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a1"/>
    <w:rsid w:val="00A42529"/>
    <w:pPr>
      <w:spacing w:before="100" w:beforeAutospacing="1" w:after="100" w:afterAutospacing="1"/>
      <w:jc w:val="right"/>
    </w:pPr>
  </w:style>
  <w:style w:type="paragraph" w:customStyle="1" w:styleId="xl83">
    <w:name w:val="xl83"/>
    <w:basedOn w:val="a1"/>
    <w:rsid w:val="00A42529"/>
    <w:pPr>
      <w:spacing w:before="100" w:beforeAutospacing="1" w:after="100" w:afterAutospacing="1"/>
      <w:textAlignment w:val="center"/>
    </w:pPr>
  </w:style>
  <w:style w:type="character" w:customStyle="1" w:styleId="60">
    <w:name w:val="Заголовок 6 Знак"/>
    <w:basedOn w:val="a3"/>
    <w:link w:val="6"/>
    <w:rsid w:val="005508D0"/>
    <w:rPr>
      <w:rFonts w:ascii="Calibri" w:eastAsia="Times New Roman" w:hAnsi="Calibri" w:cs="Calibri"/>
      <w:i/>
      <w:iCs/>
      <w:lang w:eastAsia="ar-SA"/>
    </w:rPr>
  </w:style>
  <w:style w:type="character" w:customStyle="1" w:styleId="70">
    <w:name w:val="Заголовок 7 Знак"/>
    <w:aliases w:val="Заголовок x.x Знак"/>
    <w:basedOn w:val="a3"/>
    <w:link w:val="7"/>
    <w:rsid w:val="005508D0"/>
    <w:rPr>
      <w:rFonts w:ascii="Calibri" w:eastAsia="Times New Roman" w:hAnsi="Calibri" w:cs="Calibri"/>
      <w:sz w:val="24"/>
      <w:szCs w:val="24"/>
      <w:lang w:eastAsia="ar-SA"/>
    </w:rPr>
  </w:style>
  <w:style w:type="character" w:customStyle="1" w:styleId="80">
    <w:name w:val="Заголовок 8 Знак"/>
    <w:basedOn w:val="a3"/>
    <w:link w:val="8"/>
    <w:rsid w:val="005508D0"/>
    <w:rPr>
      <w:rFonts w:ascii="Arial" w:eastAsia="Times New Roman" w:hAnsi="Arial" w:cs="Arial"/>
      <w:i/>
      <w:iCs/>
      <w:sz w:val="20"/>
      <w:szCs w:val="20"/>
      <w:lang w:eastAsia="ar-SA"/>
    </w:rPr>
  </w:style>
  <w:style w:type="numbering" w:customStyle="1" w:styleId="33">
    <w:name w:val="Нет списка3"/>
    <w:next w:val="a5"/>
    <w:uiPriority w:val="99"/>
    <w:semiHidden/>
    <w:unhideWhenUsed/>
    <w:rsid w:val="005508D0"/>
  </w:style>
  <w:style w:type="character" w:customStyle="1" w:styleId="111">
    <w:name w:val="Заголовок 1 Знак1"/>
    <w:uiPriority w:val="99"/>
    <w:rsid w:val="005508D0"/>
    <w:rPr>
      <w:rFonts w:ascii="Times New Roman" w:hAnsi="Times New Roman"/>
      <w:b/>
      <w:i/>
      <w:sz w:val="24"/>
    </w:rPr>
  </w:style>
  <w:style w:type="character" w:customStyle="1" w:styleId="230">
    <w:name w:val="Заголовок 2 Знак3"/>
    <w:uiPriority w:val="99"/>
    <w:rsid w:val="005508D0"/>
    <w:rPr>
      <w:rFonts w:ascii="Arial" w:hAnsi="Arial"/>
      <w:b/>
      <w:i/>
      <w:sz w:val="28"/>
    </w:rPr>
  </w:style>
  <w:style w:type="character" w:customStyle="1" w:styleId="aff7">
    <w:name w:val="Текст сноски Знак"/>
    <w:rsid w:val="005508D0"/>
    <w:rPr>
      <w:rFonts w:ascii="Times New Roman" w:hAnsi="Times New Roman" w:cs="Times New Roman"/>
      <w:sz w:val="20"/>
      <w:szCs w:val="20"/>
    </w:rPr>
  </w:style>
  <w:style w:type="character" w:customStyle="1" w:styleId="ConsPlusNormal0">
    <w:name w:val="ConsPlusNormal Знак"/>
    <w:rsid w:val="005508D0"/>
    <w:rPr>
      <w:rFonts w:ascii="Arial" w:hAnsi="Arial"/>
      <w:sz w:val="20"/>
    </w:rPr>
  </w:style>
  <w:style w:type="character" w:customStyle="1" w:styleId="HTML">
    <w:name w:val="Стандартный HTML Знак"/>
    <w:rsid w:val="005508D0"/>
    <w:rPr>
      <w:rFonts w:ascii="Courier New" w:hAnsi="Courier New" w:cs="Courier New"/>
      <w:color w:val="000090"/>
      <w:sz w:val="20"/>
      <w:szCs w:val="20"/>
    </w:rPr>
  </w:style>
  <w:style w:type="character" w:customStyle="1" w:styleId="41">
    <w:name w:val="Знак Знак4"/>
    <w:uiPriority w:val="99"/>
    <w:rsid w:val="005508D0"/>
    <w:rPr>
      <w:rFonts w:ascii="Arial" w:hAnsi="Arial"/>
      <w:sz w:val="24"/>
      <w:lang w:val="ru-RU" w:eastAsia="ar-SA" w:bidi="ar-SA"/>
    </w:rPr>
  </w:style>
  <w:style w:type="character" w:customStyle="1" w:styleId="aff8">
    <w:name w:val="Подпись Знак"/>
    <w:uiPriority w:val="99"/>
    <w:rsid w:val="005508D0"/>
    <w:rPr>
      <w:rFonts w:ascii="Times New Roman" w:hAnsi="Times New Roman" w:cs="Times New Roman"/>
      <w:b/>
      <w:bCs/>
      <w:sz w:val="28"/>
      <w:szCs w:val="28"/>
    </w:rPr>
  </w:style>
  <w:style w:type="character" w:customStyle="1" w:styleId="aff9">
    <w:name w:val="Красная строка Знак"/>
    <w:uiPriority w:val="99"/>
    <w:rsid w:val="005508D0"/>
  </w:style>
  <w:style w:type="character" w:customStyle="1" w:styleId="BodyTextIndentChar">
    <w:name w:val="Body Text Indent Char"/>
    <w:uiPriority w:val="99"/>
    <w:rsid w:val="005508D0"/>
    <w:rPr>
      <w:sz w:val="24"/>
      <w:lang w:val="ru-RU" w:eastAsia="ar-SA" w:bidi="ar-SA"/>
    </w:rPr>
  </w:style>
  <w:style w:type="character" w:customStyle="1" w:styleId="BodyTextChar">
    <w:name w:val="Body Text Char"/>
    <w:uiPriority w:val="99"/>
    <w:rsid w:val="005508D0"/>
    <w:rPr>
      <w:sz w:val="24"/>
      <w:lang w:val="ru-RU" w:eastAsia="ar-SA" w:bidi="ar-SA"/>
    </w:rPr>
  </w:style>
  <w:style w:type="character" w:customStyle="1" w:styleId="FontStyle13">
    <w:name w:val="Font Style13"/>
    <w:uiPriority w:val="99"/>
    <w:rsid w:val="005508D0"/>
    <w:rPr>
      <w:rFonts w:ascii="Times New Roman" w:hAnsi="Times New Roman"/>
      <w:sz w:val="22"/>
    </w:rPr>
  </w:style>
  <w:style w:type="character" w:styleId="affa">
    <w:name w:val="footnote reference"/>
    <w:aliases w:val="5"/>
    <w:uiPriority w:val="99"/>
    <w:rsid w:val="005508D0"/>
    <w:rPr>
      <w:rFonts w:cs="Times New Roman"/>
      <w:vertAlign w:val="superscript"/>
    </w:rPr>
  </w:style>
  <w:style w:type="character" w:customStyle="1" w:styleId="35">
    <w:name w:val="Знак Знак35"/>
    <w:uiPriority w:val="99"/>
    <w:rsid w:val="005508D0"/>
    <w:rPr>
      <w:rFonts w:ascii="Arial" w:hAnsi="Arial"/>
      <w:b/>
      <w:i/>
      <w:sz w:val="28"/>
      <w:lang w:val="en-US" w:eastAsia="x-none"/>
    </w:rPr>
  </w:style>
  <w:style w:type="character" w:customStyle="1" w:styleId="34">
    <w:name w:val="Знак Знак34"/>
    <w:uiPriority w:val="99"/>
    <w:rsid w:val="005508D0"/>
    <w:rPr>
      <w:rFonts w:ascii="Arial" w:hAnsi="Arial"/>
      <w:b/>
      <w:sz w:val="26"/>
      <w:lang w:val="en-US" w:eastAsia="x-none"/>
    </w:rPr>
  </w:style>
  <w:style w:type="character" w:customStyle="1" w:styleId="330">
    <w:name w:val="Знак Знак33"/>
    <w:uiPriority w:val="99"/>
    <w:rsid w:val="005508D0"/>
    <w:rPr>
      <w:rFonts w:ascii="Times New Roman" w:hAnsi="Times New Roman"/>
      <w:b/>
      <w:sz w:val="20"/>
      <w:lang w:val="en-US" w:eastAsia="x-none"/>
    </w:rPr>
  </w:style>
  <w:style w:type="character" w:customStyle="1" w:styleId="320">
    <w:name w:val="Знак Знак32"/>
    <w:uiPriority w:val="99"/>
    <w:rsid w:val="005508D0"/>
    <w:rPr>
      <w:rFonts w:ascii="Times New Roman" w:hAnsi="Times New Roman"/>
      <w:b/>
      <w:i/>
      <w:sz w:val="26"/>
      <w:lang w:val="en-US" w:eastAsia="x-none"/>
    </w:rPr>
  </w:style>
  <w:style w:type="character" w:customStyle="1" w:styleId="affb">
    <w:name w:val="Текст примечания Знак"/>
    <w:uiPriority w:val="99"/>
    <w:rsid w:val="005508D0"/>
    <w:rPr>
      <w:rFonts w:ascii="Calibri" w:hAnsi="Calibri" w:cs="Calibri"/>
      <w:sz w:val="20"/>
      <w:szCs w:val="20"/>
    </w:rPr>
  </w:style>
  <w:style w:type="character" w:customStyle="1" w:styleId="affc">
    <w:name w:val="Тема примечания Знак"/>
    <w:uiPriority w:val="99"/>
    <w:rsid w:val="005508D0"/>
    <w:rPr>
      <w:rFonts w:ascii="Calibri" w:hAnsi="Calibri" w:cs="Calibri"/>
      <w:b/>
      <w:bCs/>
      <w:sz w:val="20"/>
      <w:szCs w:val="20"/>
    </w:rPr>
  </w:style>
  <w:style w:type="character" w:customStyle="1" w:styleId="u">
    <w:name w:val="u"/>
    <w:uiPriority w:val="99"/>
    <w:rsid w:val="005508D0"/>
  </w:style>
  <w:style w:type="character" w:customStyle="1" w:styleId="170">
    <w:name w:val="Знак Знак17"/>
    <w:uiPriority w:val="99"/>
    <w:rsid w:val="005508D0"/>
    <w:rPr>
      <w:rFonts w:eastAsia="Times New Roman"/>
      <w:i/>
      <w:sz w:val="22"/>
      <w:lang w:val="ru-RU" w:eastAsia="x-none"/>
    </w:rPr>
  </w:style>
  <w:style w:type="character" w:customStyle="1" w:styleId="160">
    <w:name w:val="Знак Знак16"/>
    <w:uiPriority w:val="99"/>
    <w:rsid w:val="005508D0"/>
    <w:rPr>
      <w:rFonts w:ascii="Arial" w:hAnsi="Arial"/>
      <w:lang w:val="ru-RU" w:eastAsia="x-none"/>
    </w:rPr>
  </w:style>
  <w:style w:type="character" w:customStyle="1" w:styleId="18">
    <w:name w:val="бпОсновной текст Знак Знак1"/>
    <w:uiPriority w:val="99"/>
    <w:rsid w:val="005508D0"/>
    <w:rPr>
      <w:rFonts w:ascii="Times New Roman" w:hAnsi="Times New Roman"/>
      <w:sz w:val="24"/>
      <w:lang w:val="en-US" w:eastAsia="x-none"/>
    </w:rPr>
  </w:style>
  <w:style w:type="character" w:customStyle="1" w:styleId="36">
    <w:name w:val="Основной текст с отступом 3 Знак"/>
    <w:uiPriority w:val="99"/>
    <w:rsid w:val="005508D0"/>
    <w:rPr>
      <w:rFonts w:ascii="Times New Roman" w:hAnsi="Times New Roman" w:cs="Times New Roman"/>
      <w:sz w:val="16"/>
      <w:szCs w:val="16"/>
    </w:rPr>
  </w:style>
  <w:style w:type="character" w:customStyle="1" w:styleId="19">
    <w:name w:val="Обычный1 Знак"/>
    <w:uiPriority w:val="99"/>
    <w:rsid w:val="005508D0"/>
    <w:rPr>
      <w:rFonts w:ascii="Times New Roman" w:hAnsi="Times New Roman"/>
      <w:sz w:val="20"/>
    </w:rPr>
  </w:style>
  <w:style w:type="character" w:customStyle="1" w:styleId="Heading1Char">
    <w:name w:val="Heading 1 Char"/>
    <w:uiPriority w:val="99"/>
    <w:rsid w:val="005508D0"/>
    <w:rPr>
      <w:rFonts w:ascii="Arial" w:hAnsi="Arial"/>
      <w:b/>
      <w:color w:val="000080"/>
      <w:lang w:val="ru-RU" w:eastAsia="x-none"/>
    </w:rPr>
  </w:style>
  <w:style w:type="character" w:customStyle="1" w:styleId="Heading2Char">
    <w:name w:val="Heading 2 Char"/>
    <w:uiPriority w:val="99"/>
    <w:rsid w:val="005508D0"/>
    <w:rPr>
      <w:rFonts w:ascii="Arial" w:hAnsi="Arial"/>
      <w:sz w:val="24"/>
      <w:lang w:val="ru-RU" w:eastAsia="x-none"/>
    </w:rPr>
  </w:style>
  <w:style w:type="character" w:customStyle="1" w:styleId="Heading3Char">
    <w:name w:val="Heading 3 Char"/>
    <w:uiPriority w:val="99"/>
    <w:rsid w:val="005508D0"/>
    <w:rPr>
      <w:rFonts w:ascii="Arial" w:hAnsi="Arial"/>
      <w:b/>
      <w:sz w:val="24"/>
      <w:lang w:val="ru-RU" w:eastAsia="x-none"/>
    </w:rPr>
  </w:style>
  <w:style w:type="character" w:customStyle="1" w:styleId="Heading4Char">
    <w:name w:val="Heading 4 Char"/>
    <w:uiPriority w:val="99"/>
    <w:rsid w:val="005508D0"/>
    <w:rPr>
      <w:sz w:val="24"/>
      <w:lang w:val="ru-RU" w:eastAsia="x-none"/>
    </w:rPr>
  </w:style>
  <w:style w:type="character" w:customStyle="1" w:styleId="BodyTextChar1">
    <w:name w:val="Body Text Char1"/>
    <w:uiPriority w:val="99"/>
    <w:rsid w:val="005508D0"/>
    <w:rPr>
      <w:sz w:val="24"/>
      <w:lang w:val="ru-RU" w:eastAsia="x-none"/>
    </w:rPr>
  </w:style>
  <w:style w:type="character" w:customStyle="1" w:styleId="BodyTextIndentChar1">
    <w:name w:val="Body Text Indent Char1"/>
    <w:uiPriority w:val="99"/>
    <w:rsid w:val="005508D0"/>
    <w:rPr>
      <w:sz w:val="24"/>
      <w:lang w:val="ru-RU" w:eastAsia="x-none"/>
    </w:rPr>
  </w:style>
  <w:style w:type="character" w:customStyle="1" w:styleId="150">
    <w:name w:val="Знак Знак15"/>
    <w:uiPriority w:val="99"/>
    <w:rsid w:val="005508D0"/>
    <w:rPr>
      <w:rFonts w:ascii="Times New Roman" w:hAnsi="Times New Roman"/>
      <w:sz w:val="24"/>
      <w:lang w:val="en-US" w:eastAsia="x-none"/>
    </w:rPr>
  </w:style>
  <w:style w:type="character" w:styleId="affd">
    <w:name w:val="Strong"/>
    <w:uiPriority w:val="22"/>
    <w:qFormat/>
    <w:rsid w:val="005508D0"/>
    <w:rPr>
      <w:rFonts w:cs="Times New Roman"/>
      <w:b/>
      <w:bCs/>
    </w:rPr>
  </w:style>
  <w:style w:type="character" w:customStyle="1" w:styleId="HeaderChar">
    <w:name w:val="Header Char"/>
    <w:uiPriority w:val="99"/>
    <w:rsid w:val="005508D0"/>
    <w:rPr>
      <w:sz w:val="24"/>
      <w:lang w:val="ru-RU" w:eastAsia="ar-SA" w:bidi="ar-SA"/>
    </w:rPr>
  </w:style>
  <w:style w:type="character" w:customStyle="1" w:styleId="FooterChar">
    <w:name w:val="Footer Char"/>
    <w:uiPriority w:val="99"/>
    <w:rsid w:val="005508D0"/>
    <w:rPr>
      <w:sz w:val="24"/>
      <w:lang w:val="ru-RU" w:eastAsia="ar-SA" w:bidi="ar-SA"/>
    </w:rPr>
  </w:style>
  <w:style w:type="character" w:customStyle="1" w:styleId="120">
    <w:name w:val="Знак Знак12"/>
    <w:uiPriority w:val="99"/>
    <w:rsid w:val="005508D0"/>
    <w:rPr>
      <w:rFonts w:ascii="Arial" w:hAnsi="Arial"/>
      <w:b/>
      <w:color w:val="000080"/>
      <w:sz w:val="20"/>
      <w:lang w:val="en-US" w:eastAsia="x-none"/>
    </w:rPr>
  </w:style>
  <w:style w:type="character" w:customStyle="1" w:styleId="SignatureChar">
    <w:name w:val="Signature Char"/>
    <w:uiPriority w:val="99"/>
    <w:rsid w:val="005508D0"/>
    <w:rPr>
      <w:b/>
      <w:sz w:val="28"/>
      <w:lang w:val="ru-RU" w:eastAsia="x-none"/>
    </w:rPr>
  </w:style>
  <w:style w:type="character" w:customStyle="1" w:styleId="affe">
    <w:name w:val="Цветовое выделение"/>
    <w:uiPriority w:val="99"/>
    <w:rsid w:val="005508D0"/>
    <w:rPr>
      <w:b/>
      <w:color w:val="000080"/>
      <w:sz w:val="20"/>
    </w:rPr>
  </w:style>
  <w:style w:type="character" w:customStyle="1" w:styleId="afff">
    <w:name w:val="Гипертекстовая ссылка"/>
    <w:uiPriority w:val="99"/>
    <w:rsid w:val="005508D0"/>
    <w:rPr>
      <w:b/>
      <w:color w:val="008000"/>
      <w:sz w:val="20"/>
      <w:u w:val="single"/>
    </w:rPr>
  </w:style>
  <w:style w:type="character" w:customStyle="1" w:styleId="afff0">
    <w:name w:val="Продолжение ссылки"/>
    <w:uiPriority w:val="99"/>
    <w:rsid w:val="005508D0"/>
    <w:rPr>
      <w:rFonts w:cs="Times New Roman"/>
      <w:b/>
      <w:bCs/>
      <w:color w:val="008000"/>
      <w:sz w:val="20"/>
      <w:szCs w:val="20"/>
      <w:u w:val="single"/>
    </w:rPr>
  </w:style>
  <w:style w:type="character" w:customStyle="1" w:styleId="BodyTextFirstIndentChar">
    <w:name w:val="Body Text First Indent Char"/>
    <w:uiPriority w:val="99"/>
    <w:rsid w:val="005508D0"/>
    <w:rPr>
      <w:rFonts w:cs="Times New Roman"/>
      <w:sz w:val="24"/>
      <w:szCs w:val="24"/>
      <w:lang w:val="ru-RU" w:eastAsia="x-none"/>
    </w:rPr>
  </w:style>
  <w:style w:type="character" w:customStyle="1" w:styleId="BodyText2Char">
    <w:name w:val="Body Text 2 Char"/>
    <w:uiPriority w:val="99"/>
    <w:rsid w:val="005508D0"/>
    <w:rPr>
      <w:sz w:val="24"/>
      <w:lang w:val="ru-RU" w:eastAsia="x-none"/>
    </w:rPr>
  </w:style>
  <w:style w:type="character" w:customStyle="1" w:styleId="BodyText3Char">
    <w:name w:val="Body Text 3 Char"/>
    <w:uiPriority w:val="99"/>
    <w:rsid w:val="005508D0"/>
    <w:rPr>
      <w:sz w:val="16"/>
      <w:lang w:val="ru-RU" w:eastAsia="x-none"/>
    </w:rPr>
  </w:style>
  <w:style w:type="character" w:customStyle="1" w:styleId="270">
    <w:name w:val="Знак Знак27"/>
    <w:uiPriority w:val="99"/>
    <w:rsid w:val="005508D0"/>
    <w:rPr>
      <w:sz w:val="28"/>
      <w:lang w:val="ru-RU" w:eastAsia="x-none"/>
    </w:rPr>
  </w:style>
  <w:style w:type="character" w:customStyle="1" w:styleId="260">
    <w:name w:val="Знак Знак26"/>
    <w:uiPriority w:val="99"/>
    <w:rsid w:val="005508D0"/>
    <w:rPr>
      <w:rFonts w:ascii="Arial" w:hAnsi="Arial"/>
      <w:b/>
      <w:sz w:val="26"/>
      <w:lang w:val="ru-RU" w:eastAsia="x-none"/>
    </w:rPr>
  </w:style>
  <w:style w:type="character" w:customStyle="1" w:styleId="250">
    <w:name w:val="Знак Знак25"/>
    <w:uiPriority w:val="99"/>
    <w:rsid w:val="005508D0"/>
    <w:rPr>
      <w:rFonts w:ascii="Arial" w:hAnsi="Arial"/>
      <w:b/>
      <w:sz w:val="24"/>
      <w:lang w:val="ru-RU" w:eastAsia="x-none"/>
    </w:rPr>
  </w:style>
  <w:style w:type="character" w:styleId="afff1">
    <w:name w:val="Emphasis"/>
    <w:qFormat/>
    <w:rsid w:val="005508D0"/>
    <w:rPr>
      <w:rFonts w:cs="Times New Roman"/>
      <w:i/>
      <w:iCs/>
    </w:rPr>
  </w:style>
  <w:style w:type="character" w:customStyle="1" w:styleId="HTML1">
    <w:name w:val="Стандартный HTML Знак1"/>
    <w:uiPriority w:val="99"/>
    <w:rsid w:val="005508D0"/>
    <w:rPr>
      <w:rFonts w:ascii="Courier New" w:hAnsi="Courier New"/>
      <w:lang w:val="en-US" w:eastAsia="ar-SA" w:bidi="ar-SA"/>
    </w:rPr>
  </w:style>
  <w:style w:type="character" w:customStyle="1" w:styleId="280">
    <w:name w:val="Знак Знак28"/>
    <w:uiPriority w:val="99"/>
    <w:rsid w:val="005508D0"/>
    <w:rPr>
      <w:sz w:val="24"/>
      <w:lang w:val="ru-RU" w:eastAsia="x-none"/>
    </w:rPr>
  </w:style>
  <w:style w:type="character" w:customStyle="1" w:styleId="220">
    <w:name w:val="Заголовок 2 Знак2"/>
    <w:uiPriority w:val="99"/>
    <w:rsid w:val="005508D0"/>
    <w:rPr>
      <w:rFonts w:ascii="Arial" w:hAnsi="Arial"/>
      <w:b/>
      <w:i/>
      <w:sz w:val="28"/>
      <w:lang w:val="ru-RU" w:eastAsia="x-none"/>
    </w:rPr>
  </w:style>
  <w:style w:type="character" w:customStyle="1" w:styleId="231">
    <w:name w:val="Знак Знак23"/>
    <w:uiPriority w:val="99"/>
    <w:rsid w:val="005508D0"/>
    <w:rPr>
      <w:rFonts w:ascii="Times New Roman" w:hAnsi="Times New Roman"/>
      <w:sz w:val="24"/>
    </w:rPr>
  </w:style>
  <w:style w:type="character" w:customStyle="1" w:styleId="221">
    <w:name w:val="Знак Знак22"/>
    <w:uiPriority w:val="99"/>
    <w:rsid w:val="005508D0"/>
    <w:rPr>
      <w:rFonts w:ascii="Times New Roman" w:hAnsi="Times New Roman"/>
      <w:sz w:val="28"/>
    </w:rPr>
  </w:style>
  <w:style w:type="character" w:customStyle="1" w:styleId="210">
    <w:name w:val="Знак Знак21"/>
    <w:uiPriority w:val="99"/>
    <w:rsid w:val="005508D0"/>
    <w:rPr>
      <w:rFonts w:ascii="Arial" w:hAnsi="Arial"/>
      <w:b/>
      <w:sz w:val="26"/>
    </w:rPr>
  </w:style>
  <w:style w:type="character" w:customStyle="1" w:styleId="200">
    <w:name w:val="Знак Знак20"/>
    <w:uiPriority w:val="99"/>
    <w:rsid w:val="005508D0"/>
    <w:rPr>
      <w:rFonts w:ascii="Times New Roman" w:hAnsi="Times New Roman"/>
      <w:b/>
      <w:sz w:val="28"/>
    </w:rPr>
  </w:style>
  <w:style w:type="character" w:customStyle="1" w:styleId="211">
    <w:name w:val="Заголовок 2 Знак1"/>
    <w:uiPriority w:val="99"/>
    <w:rsid w:val="005508D0"/>
    <w:rPr>
      <w:rFonts w:ascii="Arial" w:hAnsi="Arial"/>
      <w:b/>
      <w:i/>
      <w:sz w:val="28"/>
      <w:lang w:val="ru-RU" w:eastAsia="x-none"/>
    </w:rPr>
  </w:style>
  <w:style w:type="character" w:customStyle="1" w:styleId="2210">
    <w:name w:val="Знак Знак221"/>
    <w:uiPriority w:val="99"/>
    <w:rsid w:val="005508D0"/>
    <w:rPr>
      <w:sz w:val="24"/>
      <w:lang w:val="ru-RU" w:eastAsia="x-none"/>
    </w:rPr>
  </w:style>
  <w:style w:type="character" w:customStyle="1" w:styleId="2110">
    <w:name w:val="Знак Знак211"/>
    <w:uiPriority w:val="99"/>
    <w:rsid w:val="005508D0"/>
    <w:rPr>
      <w:sz w:val="28"/>
      <w:lang w:val="ru-RU" w:eastAsia="x-none"/>
    </w:rPr>
  </w:style>
  <w:style w:type="character" w:customStyle="1" w:styleId="201">
    <w:name w:val="Знак Знак201"/>
    <w:uiPriority w:val="99"/>
    <w:rsid w:val="005508D0"/>
    <w:rPr>
      <w:rFonts w:ascii="Arial" w:hAnsi="Arial"/>
      <w:b/>
      <w:sz w:val="26"/>
      <w:lang w:val="ru-RU" w:eastAsia="x-none"/>
    </w:rPr>
  </w:style>
  <w:style w:type="character" w:customStyle="1" w:styleId="190">
    <w:name w:val="Знак Знак19"/>
    <w:uiPriority w:val="99"/>
    <w:rsid w:val="005508D0"/>
    <w:rPr>
      <w:rFonts w:ascii="Arial" w:hAnsi="Arial"/>
      <w:b/>
      <w:sz w:val="24"/>
      <w:lang w:val="ru-RU" w:eastAsia="ar-SA" w:bidi="ar-SA"/>
    </w:rPr>
  </w:style>
  <w:style w:type="character" w:customStyle="1" w:styleId="180">
    <w:name w:val="Знак Знак18"/>
    <w:uiPriority w:val="99"/>
    <w:rsid w:val="005508D0"/>
    <w:rPr>
      <w:b/>
      <w:i/>
      <w:sz w:val="24"/>
      <w:lang w:val="ru-RU" w:eastAsia="ar-SA" w:bidi="ar-SA"/>
    </w:rPr>
  </w:style>
  <w:style w:type="character" w:customStyle="1" w:styleId="151">
    <w:name w:val="Знак Знак151"/>
    <w:uiPriority w:val="99"/>
    <w:rsid w:val="005508D0"/>
    <w:rPr>
      <w:rFonts w:ascii="Arial" w:hAnsi="Arial"/>
      <w:i/>
      <w:lang w:val="ru-RU" w:eastAsia="x-none"/>
    </w:rPr>
  </w:style>
  <w:style w:type="character" w:customStyle="1" w:styleId="112">
    <w:name w:val="Знак Знак11"/>
    <w:uiPriority w:val="99"/>
    <w:rsid w:val="005508D0"/>
    <w:rPr>
      <w:sz w:val="24"/>
      <w:lang w:val="ru-RU" w:eastAsia="x-none"/>
    </w:rPr>
  </w:style>
  <w:style w:type="character" w:customStyle="1" w:styleId="91">
    <w:name w:val="Знак Знак9"/>
    <w:uiPriority w:val="99"/>
    <w:rsid w:val="005508D0"/>
    <w:rPr>
      <w:lang w:val="ru-RU" w:eastAsia="x-none"/>
    </w:rPr>
  </w:style>
  <w:style w:type="character" w:customStyle="1" w:styleId="37">
    <w:name w:val="Знак Знак3"/>
    <w:uiPriority w:val="99"/>
    <w:rsid w:val="005508D0"/>
    <w:rPr>
      <w:b/>
      <w:sz w:val="28"/>
      <w:lang w:val="ru-RU" w:eastAsia="x-none"/>
    </w:rPr>
  </w:style>
  <w:style w:type="character" w:customStyle="1" w:styleId="140">
    <w:name w:val="Знак Знак14"/>
    <w:uiPriority w:val="99"/>
    <w:rsid w:val="005508D0"/>
    <w:rPr>
      <w:sz w:val="24"/>
      <w:lang w:val="ru-RU" w:eastAsia="x-none"/>
    </w:rPr>
  </w:style>
  <w:style w:type="character" w:customStyle="1" w:styleId="29">
    <w:name w:val="Знак Знак2"/>
    <w:uiPriority w:val="99"/>
    <w:rsid w:val="005508D0"/>
    <w:rPr>
      <w:rFonts w:ascii="Times New Roman" w:hAnsi="Times New Roman"/>
      <w:sz w:val="24"/>
      <w:lang w:val="ru-RU" w:eastAsia="x-none"/>
    </w:rPr>
  </w:style>
  <w:style w:type="character" w:customStyle="1" w:styleId="100">
    <w:name w:val="Знак Знак10"/>
    <w:uiPriority w:val="99"/>
    <w:rsid w:val="005508D0"/>
    <w:rPr>
      <w:sz w:val="24"/>
      <w:lang w:val="ru-RU" w:eastAsia="x-none"/>
    </w:rPr>
  </w:style>
  <w:style w:type="character" w:customStyle="1" w:styleId="1a">
    <w:name w:val="Знак Знак1"/>
    <w:uiPriority w:val="99"/>
    <w:rsid w:val="005508D0"/>
    <w:rPr>
      <w:sz w:val="16"/>
      <w:lang w:val="ru-RU" w:eastAsia="x-none"/>
    </w:rPr>
  </w:style>
  <w:style w:type="character" w:customStyle="1" w:styleId="51">
    <w:name w:val="Знак Знак5"/>
    <w:uiPriority w:val="99"/>
    <w:rsid w:val="005508D0"/>
    <w:rPr>
      <w:rFonts w:ascii="Tahoma" w:hAnsi="Tahoma"/>
      <w:sz w:val="16"/>
    </w:rPr>
  </w:style>
  <w:style w:type="character" w:customStyle="1" w:styleId="121">
    <w:name w:val="Знак Знак121"/>
    <w:uiPriority w:val="99"/>
    <w:rsid w:val="005508D0"/>
    <w:rPr>
      <w:rFonts w:ascii="Arial" w:hAnsi="Arial"/>
      <w:b/>
      <w:color w:val="000080"/>
      <w:sz w:val="20"/>
      <w:lang w:val="en-US" w:eastAsia="x-none"/>
    </w:rPr>
  </w:style>
  <w:style w:type="character" w:customStyle="1" w:styleId="1b">
    <w:name w:val="Текст выноски Знак1"/>
    <w:uiPriority w:val="99"/>
    <w:rsid w:val="005508D0"/>
    <w:rPr>
      <w:rFonts w:ascii="Tahoma" w:hAnsi="Tahoma"/>
      <w:sz w:val="16"/>
      <w:lang w:val="en-US" w:eastAsia="ar-SA" w:bidi="ar-SA"/>
    </w:rPr>
  </w:style>
  <w:style w:type="character" w:customStyle="1" w:styleId="1c">
    <w:name w:val="Схема документа Знак1"/>
    <w:uiPriority w:val="99"/>
    <w:rsid w:val="005508D0"/>
    <w:rPr>
      <w:rFonts w:ascii="Tahoma" w:hAnsi="Tahoma"/>
      <w:sz w:val="16"/>
      <w:lang w:val="en-US" w:eastAsia="ar-SA" w:bidi="ar-SA"/>
    </w:rPr>
  </w:style>
  <w:style w:type="character" w:customStyle="1" w:styleId="2a">
    <w:name w:val="Заголовок 2 Знак Знак Знак"/>
    <w:uiPriority w:val="99"/>
    <w:rsid w:val="005508D0"/>
    <w:rPr>
      <w:rFonts w:ascii="Arial" w:hAnsi="Arial"/>
      <w:b/>
      <w:i/>
      <w:sz w:val="28"/>
      <w:lang w:val="ru-RU" w:eastAsia="ar-SA" w:bidi="ar-SA"/>
    </w:rPr>
  </w:style>
  <w:style w:type="character" w:customStyle="1" w:styleId="Heading1Char1">
    <w:name w:val="Heading 1 Char1"/>
    <w:uiPriority w:val="99"/>
    <w:rsid w:val="005508D0"/>
    <w:rPr>
      <w:rFonts w:ascii="Tahoma" w:hAnsi="Tahoma"/>
      <w:lang w:val="en-US" w:eastAsia="ar-SA" w:bidi="ar-SA"/>
    </w:rPr>
  </w:style>
  <w:style w:type="character" w:customStyle="1" w:styleId="Heading2Char1">
    <w:name w:val="Heading 2 Char1"/>
    <w:uiPriority w:val="99"/>
    <w:rsid w:val="005508D0"/>
    <w:rPr>
      <w:rFonts w:ascii="Arial" w:hAnsi="Arial"/>
      <w:b/>
      <w:i/>
      <w:sz w:val="28"/>
      <w:lang w:val="ru-RU" w:eastAsia="ar-SA" w:bidi="ar-SA"/>
    </w:rPr>
  </w:style>
  <w:style w:type="character" w:customStyle="1" w:styleId="Heading3Char1">
    <w:name w:val="Heading 3 Char1"/>
    <w:uiPriority w:val="99"/>
    <w:rsid w:val="005508D0"/>
    <w:rPr>
      <w:rFonts w:ascii="Arial" w:hAnsi="Arial"/>
      <w:b/>
      <w:sz w:val="26"/>
      <w:lang w:val="ru-RU" w:eastAsia="ar-SA" w:bidi="ar-SA"/>
    </w:rPr>
  </w:style>
  <w:style w:type="character" w:customStyle="1" w:styleId="Heading4Char1">
    <w:name w:val="Heading 4 Char1"/>
    <w:uiPriority w:val="99"/>
    <w:rsid w:val="005508D0"/>
    <w:rPr>
      <w:rFonts w:eastAsia="Times New Roman"/>
      <w:b/>
      <w:sz w:val="24"/>
      <w:lang w:val="ru-RU" w:eastAsia="ar-SA" w:bidi="ar-SA"/>
    </w:rPr>
  </w:style>
  <w:style w:type="character" w:customStyle="1" w:styleId="Heading5Char">
    <w:name w:val="Heading 5 Char"/>
    <w:uiPriority w:val="99"/>
    <w:rsid w:val="005508D0"/>
    <w:rPr>
      <w:rFonts w:eastAsia="Times New Roman"/>
      <w:b/>
      <w:i/>
      <w:sz w:val="26"/>
      <w:lang w:val="ru-RU" w:eastAsia="ar-SA" w:bidi="ar-SA"/>
    </w:rPr>
  </w:style>
  <w:style w:type="character" w:customStyle="1" w:styleId="Heading6Char">
    <w:name w:val="Heading 6 Char"/>
    <w:uiPriority w:val="99"/>
    <w:rsid w:val="005508D0"/>
    <w:rPr>
      <w:rFonts w:eastAsia="Times New Roman"/>
      <w:i/>
      <w:sz w:val="22"/>
      <w:lang w:val="ru-RU" w:eastAsia="ar-SA" w:bidi="ar-SA"/>
    </w:rPr>
  </w:style>
  <w:style w:type="character" w:customStyle="1" w:styleId="Heading7Char">
    <w:name w:val="Heading 7 Char"/>
    <w:uiPriority w:val="99"/>
    <w:rsid w:val="005508D0"/>
    <w:rPr>
      <w:rFonts w:eastAsia="Times New Roman"/>
      <w:sz w:val="24"/>
      <w:lang w:val="ru-RU" w:eastAsia="ar-SA" w:bidi="ar-SA"/>
    </w:rPr>
  </w:style>
  <w:style w:type="character" w:customStyle="1" w:styleId="Heading8Char">
    <w:name w:val="Heading 8 Char"/>
    <w:uiPriority w:val="99"/>
    <w:rsid w:val="005508D0"/>
    <w:rPr>
      <w:rFonts w:ascii="Arial" w:hAnsi="Arial"/>
      <w:i/>
      <w:lang w:val="ru-RU" w:eastAsia="ar-SA" w:bidi="ar-SA"/>
    </w:rPr>
  </w:style>
  <w:style w:type="character" w:customStyle="1" w:styleId="Heading9Char">
    <w:name w:val="Heading 9 Char"/>
    <w:uiPriority w:val="99"/>
    <w:rsid w:val="005508D0"/>
    <w:rPr>
      <w:rFonts w:ascii="Arial" w:hAnsi="Arial"/>
      <w:b/>
      <w:i/>
      <w:sz w:val="18"/>
      <w:lang w:val="ru-RU" w:eastAsia="ar-SA" w:bidi="ar-SA"/>
    </w:rPr>
  </w:style>
  <w:style w:type="character" w:customStyle="1" w:styleId="HeaderChar1">
    <w:name w:val="Header Char1"/>
    <w:uiPriority w:val="99"/>
    <w:rsid w:val="005508D0"/>
    <w:rPr>
      <w:rFonts w:ascii="Calibri" w:hAnsi="Calibri"/>
      <w:sz w:val="22"/>
      <w:lang w:val="ru-RU" w:eastAsia="ar-SA" w:bidi="ar-SA"/>
    </w:rPr>
  </w:style>
  <w:style w:type="character" w:customStyle="1" w:styleId="FooterChar1">
    <w:name w:val="Footer Char1"/>
    <w:uiPriority w:val="99"/>
    <w:rsid w:val="005508D0"/>
    <w:rPr>
      <w:rFonts w:ascii="Calibri" w:hAnsi="Calibri"/>
      <w:sz w:val="22"/>
      <w:lang w:val="ru-RU" w:eastAsia="ar-SA" w:bidi="ar-SA"/>
    </w:rPr>
  </w:style>
  <w:style w:type="character" w:customStyle="1" w:styleId="BodyTextChar2">
    <w:name w:val="Body Text Char2"/>
    <w:uiPriority w:val="99"/>
    <w:rsid w:val="005508D0"/>
    <w:rPr>
      <w:rFonts w:eastAsia="Times New Roman"/>
      <w:sz w:val="24"/>
      <w:lang w:val="ru-RU" w:eastAsia="ar-SA" w:bidi="ar-SA"/>
    </w:rPr>
  </w:style>
  <w:style w:type="character" w:customStyle="1" w:styleId="BodyTextIndentChar2">
    <w:name w:val="Body Text Indent Char2"/>
    <w:uiPriority w:val="99"/>
    <w:rsid w:val="005508D0"/>
    <w:rPr>
      <w:rFonts w:eastAsia="Times New Roman"/>
      <w:sz w:val="24"/>
      <w:lang w:val="ru-RU" w:eastAsia="ar-SA" w:bidi="ar-SA"/>
    </w:rPr>
  </w:style>
  <w:style w:type="character" w:customStyle="1" w:styleId="HTMLPreformattedChar">
    <w:name w:val="HTML Preformatted Char"/>
    <w:uiPriority w:val="99"/>
    <w:rsid w:val="005508D0"/>
    <w:rPr>
      <w:rFonts w:ascii="Courier New" w:hAnsi="Courier New"/>
      <w:color w:val="000090"/>
      <w:lang w:val="ru-RU" w:eastAsia="ar-SA" w:bidi="ar-SA"/>
    </w:rPr>
  </w:style>
  <w:style w:type="character" w:customStyle="1" w:styleId="BodyText2Char1">
    <w:name w:val="Body Text 2 Char1"/>
    <w:uiPriority w:val="99"/>
    <w:rsid w:val="005508D0"/>
    <w:rPr>
      <w:rFonts w:eastAsia="Times New Roman"/>
      <w:b/>
      <w:sz w:val="24"/>
      <w:lang w:val="ru-RU" w:eastAsia="ar-SA" w:bidi="ar-SA"/>
    </w:rPr>
  </w:style>
  <w:style w:type="character" w:customStyle="1" w:styleId="SignatureChar1">
    <w:name w:val="Signature Char1"/>
    <w:uiPriority w:val="99"/>
    <w:rsid w:val="005508D0"/>
    <w:rPr>
      <w:rFonts w:eastAsia="Times New Roman"/>
      <w:b/>
      <w:sz w:val="28"/>
      <w:lang w:val="ru-RU" w:eastAsia="ar-SA" w:bidi="ar-SA"/>
    </w:rPr>
  </w:style>
  <w:style w:type="character" w:customStyle="1" w:styleId="BodyTextFirstIndentChar1">
    <w:name w:val="Body Text First Indent Char1"/>
    <w:uiPriority w:val="99"/>
    <w:rsid w:val="005508D0"/>
    <w:rPr>
      <w:rFonts w:eastAsia="Times New Roman"/>
      <w:sz w:val="24"/>
      <w:lang w:val="ru-RU" w:eastAsia="ar-SA" w:bidi="ar-SA"/>
    </w:rPr>
  </w:style>
  <w:style w:type="character" w:customStyle="1" w:styleId="BodyText3Char1">
    <w:name w:val="Body Text 3 Char1"/>
    <w:uiPriority w:val="99"/>
    <w:rsid w:val="005508D0"/>
    <w:rPr>
      <w:rFonts w:eastAsia="Times New Roman"/>
      <w:sz w:val="16"/>
      <w:lang w:val="ru-RU" w:eastAsia="ar-SA" w:bidi="ar-SA"/>
    </w:rPr>
  </w:style>
  <w:style w:type="character" w:customStyle="1" w:styleId="TitleChar">
    <w:name w:val="Title Char"/>
    <w:uiPriority w:val="99"/>
    <w:rsid w:val="005508D0"/>
    <w:rPr>
      <w:rFonts w:ascii="Arial" w:hAnsi="Arial"/>
      <w:b/>
      <w:sz w:val="24"/>
      <w:lang w:val="ru-RU" w:eastAsia="ar-SA" w:bidi="ar-SA"/>
    </w:rPr>
  </w:style>
  <w:style w:type="character" w:customStyle="1" w:styleId="BodyTextIndent3Char">
    <w:name w:val="Body Text Indent 3 Char"/>
    <w:uiPriority w:val="99"/>
    <w:rsid w:val="005508D0"/>
    <w:rPr>
      <w:rFonts w:eastAsia="Times New Roman"/>
      <w:sz w:val="16"/>
      <w:lang w:val="ru-RU" w:eastAsia="ar-SA" w:bidi="ar-SA"/>
    </w:rPr>
  </w:style>
  <w:style w:type="character" w:customStyle="1" w:styleId="PlainTextChar">
    <w:name w:val="Plain Text Char"/>
    <w:uiPriority w:val="99"/>
    <w:rsid w:val="005508D0"/>
    <w:rPr>
      <w:rFonts w:ascii="Courier New" w:hAnsi="Courier New"/>
      <w:lang w:val="ru-RU" w:eastAsia="ar-SA" w:bidi="ar-SA"/>
    </w:rPr>
  </w:style>
  <w:style w:type="character" w:customStyle="1" w:styleId="apple-style-span">
    <w:name w:val="apple-style-span"/>
    <w:uiPriority w:val="99"/>
    <w:rsid w:val="005508D0"/>
    <w:rPr>
      <w:rFonts w:cs="Times New Roman"/>
    </w:rPr>
  </w:style>
  <w:style w:type="character" w:styleId="afff2">
    <w:name w:val="annotation reference"/>
    <w:uiPriority w:val="99"/>
    <w:semiHidden/>
    <w:rsid w:val="005508D0"/>
    <w:rPr>
      <w:rFonts w:cs="Times New Roman"/>
      <w:sz w:val="16"/>
      <w:szCs w:val="16"/>
    </w:rPr>
  </w:style>
  <w:style w:type="character" w:customStyle="1" w:styleId="ListLabel1">
    <w:name w:val="ListLabel 1"/>
    <w:uiPriority w:val="99"/>
    <w:rsid w:val="005508D0"/>
    <w:rPr>
      <w:color w:val="auto"/>
      <w:sz w:val="28"/>
    </w:rPr>
  </w:style>
  <w:style w:type="character" w:customStyle="1" w:styleId="ListLabel2">
    <w:name w:val="ListLabel 2"/>
    <w:uiPriority w:val="99"/>
    <w:rsid w:val="005508D0"/>
    <w:rPr>
      <w:sz w:val="24"/>
    </w:rPr>
  </w:style>
  <w:style w:type="character" w:customStyle="1" w:styleId="ListLabel3">
    <w:name w:val="ListLabel 3"/>
    <w:uiPriority w:val="99"/>
    <w:rsid w:val="005508D0"/>
    <w:rPr>
      <w:rFonts w:eastAsia="Times New Roman"/>
      <w:sz w:val="22"/>
    </w:rPr>
  </w:style>
  <w:style w:type="character" w:customStyle="1" w:styleId="ListLabel4">
    <w:name w:val="ListLabel 4"/>
    <w:uiPriority w:val="99"/>
    <w:rsid w:val="005508D0"/>
    <w:rPr>
      <w:sz w:val="28"/>
    </w:rPr>
  </w:style>
  <w:style w:type="character" w:customStyle="1" w:styleId="ListLabel5">
    <w:name w:val="ListLabel 5"/>
    <w:uiPriority w:val="99"/>
    <w:rsid w:val="005508D0"/>
  </w:style>
  <w:style w:type="character" w:customStyle="1" w:styleId="ListLabel6">
    <w:name w:val="ListLabel 6"/>
    <w:uiPriority w:val="99"/>
    <w:rsid w:val="005508D0"/>
  </w:style>
  <w:style w:type="character" w:customStyle="1" w:styleId="ListLabel7">
    <w:name w:val="ListLabel 7"/>
    <w:uiPriority w:val="99"/>
    <w:rsid w:val="005508D0"/>
  </w:style>
  <w:style w:type="character" w:customStyle="1" w:styleId="ListLabel8">
    <w:name w:val="ListLabel 8"/>
    <w:uiPriority w:val="99"/>
    <w:rsid w:val="005508D0"/>
  </w:style>
  <w:style w:type="character" w:customStyle="1" w:styleId="1d">
    <w:name w:val="Название Знак1"/>
    <w:uiPriority w:val="10"/>
    <w:locked/>
    <w:rsid w:val="005508D0"/>
    <w:rPr>
      <w:rFonts w:ascii="Cambria" w:eastAsia="Times New Roman" w:hAnsi="Cambria" w:cs="Times New Roman"/>
      <w:b/>
      <w:bCs/>
      <w:kern w:val="28"/>
      <w:sz w:val="32"/>
      <w:szCs w:val="32"/>
      <w:lang w:val="x-none" w:eastAsia="ar-SA" w:bidi="ar-SA"/>
    </w:rPr>
  </w:style>
  <w:style w:type="character" w:customStyle="1" w:styleId="1e">
    <w:name w:val="Основной текст Знак1"/>
    <w:uiPriority w:val="99"/>
    <w:semiHidden/>
    <w:locked/>
    <w:rsid w:val="005508D0"/>
    <w:rPr>
      <w:rFonts w:ascii="Calibri" w:eastAsia="SimSun" w:hAnsi="Calibri" w:cs="Calibri"/>
      <w:lang w:val="x-none" w:eastAsia="ar-SA" w:bidi="ar-SA"/>
    </w:rPr>
  </w:style>
  <w:style w:type="paragraph" w:styleId="afff3">
    <w:name w:val="Subtitle"/>
    <w:basedOn w:val="af4"/>
    <w:next w:val="a2"/>
    <w:link w:val="afff4"/>
    <w:uiPriority w:val="99"/>
    <w:qFormat/>
    <w:rsid w:val="005508D0"/>
    <w:pPr>
      <w:keepNext/>
      <w:suppressAutoHyphens/>
      <w:spacing w:before="240" w:after="120" w:line="276" w:lineRule="auto"/>
    </w:pPr>
    <w:rPr>
      <w:rFonts w:ascii="Arial" w:eastAsia="Microsoft YaHei" w:hAnsi="Arial" w:cs="Arial"/>
      <w:i/>
      <w:iCs/>
      <w:szCs w:val="28"/>
      <w:lang w:eastAsia="ar-SA"/>
    </w:rPr>
  </w:style>
  <w:style w:type="character" w:customStyle="1" w:styleId="afff4">
    <w:name w:val="Подзаголовок Знак"/>
    <w:basedOn w:val="a3"/>
    <w:link w:val="afff3"/>
    <w:uiPriority w:val="99"/>
    <w:rsid w:val="005508D0"/>
    <w:rPr>
      <w:rFonts w:ascii="Arial" w:eastAsia="Microsoft YaHei" w:hAnsi="Arial" w:cs="Arial"/>
      <w:i/>
      <w:iCs/>
      <w:sz w:val="28"/>
      <w:szCs w:val="28"/>
      <w:lang w:eastAsia="ar-SA"/>
    </w:rPr>
  </w:style>
  <w:style w:type="paragraph" w:styleId="afff5">
    <w:name w:val="List"/>
    <w:basedOn w:val="a2"/>
    <w:link w:val="afff6"/>
    <w:rsid w:val="005508D0"/>
    <w:pPr>
      <w:suppressAutoHyphens/>
      <w:spacing w:line="100" w:lineRule="atLeast"/>
      <w:jc w:val="both"/>
    </w:pPr>
    <w:rPr>
      <w:rFonts w:ascii="Calibri" w:hAnsi="Calibri" w:cs="Calibri"/>
      <w:sz w:val="28"/>
      <w:szCs w:val="28"/>
      <w:lang w:eastAsia="ar-SA"/>
    </w:rPr>
  </w:style>
  <w:style w:type="paragraph" w:customStyle="1" w:styleId="1f">
    <w:name w:val="Название1"/>
    <w:basedOn w:val="a1"/>
    <w:uiPriority w:val="99"/>
    <w:rsid w:val="005508D0"/>
    <w:pPr>
      <w:suppressLineNumbers/>
      <w:suppressAutoHyphens/>
      <w:spacing w:before="120" w:after="120" w:line="276" w:lineRule="auto"/>
    </w:pPr>
    <w:rPr>
      <w:rFonts w:ascii="Calibri" w:eastAsia="SimSun" w:hAnsi="Calibri" w:cs="Calibri"/>
      <w:i/>
      <w:iCs/>
      <w:lang w:eastAsia="ar-SA"/>
    </w:rPr>
  </w:style>
  <w:style w:type="paragraph" w:customStyle="1" w:styleId="1f0">
    <w:name w:val="Указатель1"/>
    <w:basedOn w:val="a1"/>
    <w:uiPriority w:val="99"/>
    <w:rsid w:val="005508D0"/>
    <w:pPr>
      <w:suppressLineNumbers/>
      <w:suppressAutoHyphens/>
      <w:spacing w:after="200" w:line="276" w:lineRule="auto"/>
    </w:pPr>
    <w:rPr>
      <w:rFonts w:ascii="Calibri" w:eastAsia="SimSun" w:hAnsi="Calibri" w:cs="Calibri"/>
      <w:sz w:val="22"/>
      <w:szCs w:val="22"/>
      <w:lang w:eastAsia="ar-SA"/>
    </w:rPr>
  </w:style>
  <w:style w:type="character" w:customStyle="1" w:styleId="1f1">
    <w:name w:val="Верхний колонтитул Знак1"/>
    <w:uiPriority w:val="99"/>
    <w:semiHidden/>
    <w:locked/>
    <w:rsid w:val="005508D0"/>
    <w:rPr>
      <w:rFonts w:ascii="Calibri" w:eastAsia="SimSun" w:hAnsi="Calibri" w:cs="Calibri"/>
      <w:lang w:val="x-none" w:eastAsia="ar-SA" w:bidi="ar-SA"/>
    </w:rPr>
  </w:style>
  <w:style w:type="character" w:customStyle="1" w:styleId="1f2">
    <w:name w:val="Нижний колонтитул Знак1"/>
    <w:uiPriority w:val="99"/>
    <w:locked/>
    <w:rsid w:val="005508D0"/>
    <w:rPr>
      <w:rFonts w:ascii="Calibri" w:eastAsia="SimSun" w:hAnsi="Calibri" w:cs="Calibri"/>
      <w:lang w:val="x-none" w:eastAsia="ar-SA" w:bidi="ar-SA"/>
    </w:rPr>
  </w:style>
  <w:style w:type="character" w:customStyle="1" w:styleId="2b">
    <w:name w:val="Текст выноски Знак2"/>
    <w:uiPriority w:val="99"/>
    <w:semiHidden/>
    <w:locked/>
    <w:rsid w:val="005508D0"/>
    <w:rPr>
      <w:rFonts w:ascii="Tahoma" w:eastAsia="SimSun" w:hAnsi="Tahoma" w:cs="Tahoma"/>
      <w:sz w:val="16"/>
      <w:szCs w:val="16"/>
      <w:lang w:val="x-none" w:eastAsia="ar-SA" w:bidi="ar-SA"/>
    </w:rPr>
  </w:style>
  <w:style w:type="paragraph" w:customStyle="1" w:styleId="afff7">
    <w:name w:val="МУ Обычный стиль"/>
    <w:basedOn w:val="a1"/>
    <w:uiPriority w:val="99"/>
    <w:rsid w:val="005508D0"/>
    <w:pPr>
      <w:widowControl w:val="0"/>
      <w:tabs>
        <w:tab w:val="left" w:pos="1134"/>
        <w:tab w:val="left" w:pos="1560"/>
      </w:tabs>
      <w:suppressAutoHyphens/>
      <w:spacing w:line="276" w:lineRule="auto"/>
      <w:jc w:val="both"/>
    </w:pPr>
    <w:rPr>
      <w:rFonts w:eastAsia="SimSun"/>
      <w:sz w:val="28"/>
      <w:szCs w:val="28"/>
      <w:lang w:eastAsia="ar-SA"/>
    </w:rPr>
  </w:style>
  <w:style w:type="paragraph" w:styleId="afff8">
    <w:name w:val="footnote text"/>
    <w:basedOn w:val="a1"/>
    <w:link w:val="1f3"/>
    <w:rsid w:val="005508D0"/>
    <w:pPr>
      <w:suppressAutoHyphens/>
      <w:spacing w:line="100" w:lineRule="atLeast"/>
    </w:pPr>
    <w:rPr>
      <w:rFonts w:ascii="Calibri" w:hAnsi="Calibri" w:cs="Calibri"/>
      <w:sz w:val="20"/>
      <w:szCs w:val="20"/>
      <w:lang w:eastAsia="ar-SA"/>
    </w:rPr>
  </w:style>
  <w:style w:type="character" w:customStyle="1" w:styleId="1f3">
    <w:name w:val="Текст сноски Знак1"/>
    <w:basedOn w:val="a3"/>
    <w:link w:val="afff8"/>
    <w:uiPriority w:val="99"/>
    <w:semiHidden/>
    <w:rsid w:val="005508D0"/>
    <w:rPr>
      <w:rFonts w:ascii="Calibri" w:eastAsia="Times New Roman" w:hAnsi="Calibri" w:cs="Calibri"/>
      <w:sz w:val="20"/>
      <w:szCs w:val="20"/>
      <w:lang w:eastAsia="ar-SA"/>
    </w:rPr>
  </w:style>
  <w:style w:type="character" w:customStyle="1" w:styleId="1f4">
    <w:name w:val="Основной текст с отступом Знак1"/>
    <w:locked/>
    <w:rsid w:val="005508D0"/>
    <w:rPr>
      <w:rFonts w:ascii="Calibri" w:eastAsia="SimSun" w:hAnsi="Calibri" w:cs="Calibri"/>
      <w:lang w:val="x-none" w:eastAsia="ar-SA" w:bidi="ar-SA"/>
    </w:rPr>
  </w:style>
  <w:style w:type="paragraph" w:customStyle="1" w:styleId="afff9">
    <w:name w:val="Знак"/>
    <w:basedOn w:val="a1"/>
    <w:uiPriority w:val="99"/>
    <w:rsid w:val="005508D0"/>
    <w:pPr>
      <w:widowControl w:val="0"/>
      <w:suppressAutoHyphens/>
      <w:spacing w:after="160" w:line="240" w:lineRule="exact"/>
      <w:jc w:val="both"/>
    </w:pPr>
    <w:rPr>
      <w:rFonts w:ascii="Calibri" w:hAnsi="Calibri" w:cs="Calibri"/>
      <w:lang w:val="en-US" w:eastAsia="ar-SA"/>
    </w:rPr>
  </w:style>
  <w:style w:type="paragraph" w:customStyle="1" w:styleId="ConsPlusTitle">
    <w:name w:val="ConsPlusTitle"/>
    <w:rsid w:val="005508D0"/>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1"/>
    <w:link w:val="HTML2"/>
    <w:rsid w:val="0055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2">
    <w:name w:val="Стандартный HTML Знак2"/>
    <w:basedOn w:val="a3"/>
    <w:link w:val="HTML0"/>
    <w:uiPriority w:val="99"/>
    <w:rsid w:val="005508D0"/>
    <w:rPr>
      <w:rFonts w:ascii="Courier New" w:eastAsia="Times New Roman" w:hAnsi="Courier New" w:cs="Courier New"/>
      <w:color w:val="000090"/>
      <w:sz w:val="20"/>
      <w:szCs w:val="20"/>
      <w:lang w:eastAsia="ar-SA"/>
    </w:rPr>
  </w:style>
  <w:style w:type="character" w:customStyle="1" w:styleId="212">
    <w:name w:val="Основной текст 2 Знак1"/>
    <w:uiPriority w:val="99"/>
    <w:semiHidden/>
    <w:locked/>
    <w:rsid w:val="005508D0"/>
    <w:rPr>
      <w:rFonts w:ascii="Calibri" w:eastAsia="SimSun" w:hAnsi="Calibri" w:cs="Calibri"/>
      <w:lang w:val="x-none" w:eastAsia="ar-SA" w:bidi="ar-SA"/>
    </w:rPr>
  </w:style>
  <w:style w:type="paragraph" w:customStyle="1" w:styleId="afffa">
    <w:name w:val="Готовый"/>
    <w:basedOn w:val="a1"/>
    <w:uiPriority w:val="99"/>
    <w:rsid w:val="005508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fb">
    <w:name w:val="Signature"/>
    <w:basedOn w:val="a1"/>
    <w:link w:val="1f5"/>
    <w:uiPriority w:val="99"/>
    <w:rsid w:val="005508D0"/>
    <w:pPr>
      <w:suppressLineNumbers/>
      <w:suppressAutoHyphens/>
      <w:spacing w:line="100" w:lineRule="atLeast"/>
      <w:ind w:left="4252"/>
    </w:pPr>
    <w:rPr>
      <w:rFonts w:ascii="Calibri" w:hAnsi="Calibri" w:cs="Calibri"/>
      <w:b/>
      <w:bCs/>
      <w:sz w:val="28"/>
      <w:szCs w:val="28"/>
      <w:lang w:eastAsia="ar-SA"/>
    </w:rPr>
  </w:style>
  <w:style w:type="character" w:customStyle="1" w:styleId="1f5">
    <w:name w:val="Подпись Знак1"/>
    <w:basedOn w:val="a3"/>
    <w:link w:val="afffb"/>
    <w:uiPriority w:val="99"/>
    <w:rsid w:val="005508D0"/>
    <w:rPr>
      <w:rFonts w:ascii="Calibri" w:eastAsia="Times New Roman" w:hAnsi="Calibri" w:cs="Calibri"/>
      <w:b/>
      <w:bCs/>
      <w:sz w:val="28"/>
      <w:szCs w:val="28"/>
      <w:lang w:eastAsia="ar-SA"/>
    </w:rPr>
  </w:style>
  <w:style w:type="character" w:customStyle="1" w:styleId="310">
    <w:name w:val="Основной текст 3 Знак1"/>
    <w:uiPriority w:val="99"/>
    <w:locked/>
    <w:rsid w:val="005508D0"/>
    <w:rPr>
      <w:rFonts w:ascii="Calibri" w:eastAsia="SimSun" w:hAnsi="Calibri" w:cs="Calibri"/>
      <w:sz w:val="16"/>
      <w:szCs w:val="16"/>
      <w:lang w:val="x-none" w:eastAsia="ar-SA" w:bidi="ar-SA"/>
    </w:rPr>
  </w:style>
  <w:style w:type="paragraph" w:styleId="afffc">
    <w:name w:val="Normal (Web)"/>
    <w:basedOn w:val="a1"/>
    <w:rsid w:val="005508D0"/>
    <w:pPr>
      <w:suppressAutoHyphens/>
      <w:spacing w:before="280" w:after="280"/>
    </w:pPr>
    <w:rPr>
      <w:rFonts w:ascii="Calibri" w:hAnsi="Calibri" w:cs="Calibri"/>
      <w:lang w:eastAsia="ar-SA"/>
    </w:rPr>
  </w:style>
  <w:style w:type="paragraph" w:customStyle="1" w:styleId="Style3">
    <w:name w:val="Style3"/>
    <w:basedOn w:val="a1"/>
    <w:uiPriority w:val="99"/>
    <w:rsid w:val="005508D0"/>
    <w:pPr>
      <w:widowControl w:val="0"/>
      <w:suppressAutoHyphens/>
      <w:spacing w:line="317" w:lineRule="exact"/>
    </w:pPr>
    <w:rPr>
      <w:rFonts w:ascii="Calibri" w:hAnsi="Calibri" w:cs="Calibri"/>
      <w:lang w:eastAsia="ar-SA"/>
    </w:rPr>
  </w:style>
  <w:style w:type="paragraph" w:styleId="afffd">
    <w:name w:val="annotation text"/>
    <w:basedOn w:val="a1"/>
    <w:link w:val="1f6"/>
    <w:uiPriority w:val="99"/>
    <w:semiHidden/>
    <w:rsid w:val="005508D0"/>
    <w:pPr>
      <w:suppressAutoHyphens/>
      <w:spacing w:after="200" w:line="100" w:lineRule="atLeast"/>
    </w:pPr>
    <w:rPr>
      <w:rFonts w:ascii="Calibri" w:hAnsi="Calibri" w:cs="Calibri"/>
      <w:sz w:val="20"/>
      <w:szCs w:val="20"/>
      <w:lang w:eastAsia="ar-SA"/>
    </w:rPr>
  </w:style>
  <w:style w:type="character" w:customStyle="1" w:styleId="1f6">
    <w:name w:val="Текст примечания Знак1"/>
    <w:basedOn w:val="a3"/>
    <w:link w:val="afffd"/>
    <w:uiPriority w:val="99"/>
    <w:semiHidden/>
    <w:rsid w:val="005508D0"/>
    <w:rPr>
      <w:rFonts w:ascii="Calibri" w:eastAsia="Times New Roman" w:hAnsi="Calibri" w:cs="Calibri"/>
      <w:sz w:val="20"/>
      <w:szCs w:val="20"/>
      <w:lang w:eastAsia="ar-SA"/>
    </w:rPr>
  </w:style>
  <w:style w:type="paragraph" w:styleId="afffe">
    <w:name w:val="annotation subject"/>
    <w:basedOn w:val="afffd"/>
    <w:link w:val="1f7"/>
    <w:uiPriority w:val="99"/>
    <w:semiHidden/>
    <w:rsid w:val="005508D0"/>
    <w:rPr>
      <w:b/>
      <w:bCs/>
    </w:rPr>
  </w:style>
  <w:style w:type="character" w:customStyle="1" w:styleId="1f7">
    <w:name w:val="Тема примечания Знак1"/>
    <w:basedOn w:val="1f6"/>
    <w:link w:val="afffe"/>
    <w:uiPriority w:val="99"/>
    <w:semiHidden/>
    <w:rsid w:val="005508D0"/>
    <w:rPr>
      <w:rFonts w:ascii="Calibri" w:eastAsia="Times New Roman"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5508D0"/>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5508D0"/>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5508D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3">
    <w:name w:val="Основной текст 21"/>
    <w:basedOn w:val="a1"/>
    <w:uiPriority w:val="99"/>
    <w:rsid w:val="005508D0"/>
    <w:pPr>
      <w:suppressAutoHyphens/>
      <w:spacing w:line="216" w:lineRule="auto"/>
      <w:ind w:firstLine="709"/>
      <w:jc w:val="both"/>
    </w:pPr>
    <w:rPr>
      <w:rFonts w:ascii="Calibri" w:hAnsi="Calibri" w:cs="Calibri"/>
      <w:sz w:val="20"/>
      <w:szCs w:val="20"/>
      <w:lang w:eastAsia="ar-SA"/>
    </w:rPr>
  </w:style>
  <w:style w:type="paragraph" w:styleId="38">
    <w:name w:val="Body Text Indent 3"/>
    <w:basedOn w:val="a1"/>
    <w:link w:val="311"/>
    <w:uiPriority w:val="99"/>
    <w:rsid w:val="005508D0"/>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3"/>
    <w:link w:val="38"/>
    <w:uiPriority w:val="99"/>
    <w:rsid w:val="005508D0"/>
    <w:rPr>
      <w:rFonts w:ascii="Calibri" w:eastAsia="Times New Roman" w:hAnsi="Calibri" w:cs="Calibri"/>
      <w:sz w:val="16"/>
      <w:szCs w:val="16"/>
      <w:lang w:eastAsia="ar-SA"/>
    </w:rPr>
  </w:style>
  <w:style w:type="character" w:customStyle="1" w:styleId="1f9">
    <w:name w:val="Текст Знак1"/>
    <w:uiPriority w:val="99"/>
    <w:locked/>
    <w:rsid w:val="005508D0"/>
    <w:rPr>
      <w:rFonts w:ascii="Courier New" w:eastAsia="SimSun" w:hAnsi="Courier New" w:cs="Courier New"/>
      <w:sz w:val="20"/>
      <w:szCs w:val="20"/>
      <w:lang w:val="x-none" w:eastAsia="ar-SA" w:bidi="ar-SA"/>
    </w:rPr>
  </w:style>
  <w:style w:type="paragraph" w:customStyle="1" w:styleId="ConsTitle">
    <w:name w:val="ConsTitle"/>
    <w:uiPriority w:val="99"/>
    <w:rsid w:val="005508D0"/>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508D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f">
    <w:name w:val="Нумерованный Список"/>
    <w:basedOn w:val="a1"/>
    <w:uiPriority w:val="99"/>
    <w:rsid w:val="005508D0"/>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5508D0"/>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5508D0"/>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rsid w:val="005508D0"/>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1"/>
    <w:uiPriority w:val="99"/>
    <w:rsid w:val="005508D0"/>
    <w:pPr>
      <w:suppressAutoHyphens/>
      <w:spacing w:line="100" w:lineRule="atLeast"/>
      <w:jc w:val="center"/>
    </w:pPr>
    <w:rPr>
      <w:rFonts w:ascii="Verdana" w:hAnsi="Verdana" w:cs="Verdana"/>
      <w:color w:val="000000"/>
      <w:sz w:val="16"/>
      <w:szCs w:val="16"/>
      <w:lang w:eastAsia="ar-SA"/>
    </w:rPr>
  </w:style>
  <w:style w:type="paragraph" w:customStyle="1" w:styleId="affff0">
    <w:name w:val="Адресат"/>
    <w:basedOn w:val="a1"/>
    <w:uiPriority w:val="99"/>
    <w:rsid w:val="005508D0"/>
    <w:pPr>
      <w:suppressAutoHyphens/>
      <w:spacing w:after="120" w:line="240" w:lineRule="exact"/>
      <w:jc w:val="center"/>
    </w:pPr>
    <w:rPr>
      <w:rFonts w:ascii="Calibri" w:hAnsi="Calibri" w:cs="Calibri"/>
      <w:b/>
      <w:bCs/>
      <w:sz w:val="28"/>
      <w:szCs w:val="28"/>
      <w:lang w:eastAsia="ar-SA"/>
    </w:rPr>
  </w:style>
  <w:style w:type="paragraph" w:customStyle="1" w:styleId="affff1">
    <w:name w:val="Приложение"/>
    <w:basedOn w:val="a2"/>
    <w:uiPriority w:val="99"/>
    <w:rsid w:val="005508D0"/>
    <w:pPr>
      <w:tabs>
        <w:tab w:val="left" w:pos="1673"/>
      </w:tabs>
      <w:suppressAutoHyphens/>
      <w:spacing w:before="240" w:line="240" w:lineRule="exact"/>
      <w:ind w:left="1985" w:hanging="1985"/>
      <w:jc w:val="both"/>
    </w:pPr>
    <w:rPr>
      <w:rFonts w:ascii="Calibri" w:hAnsi="Calibri" w:cs="Calibri"/>
      <w:b/>
      <w:bCs/>
      <w:sz w:val="28"/>
      <w:szCs w:val="28"/>
      <w:lang w:eastAsia="ar-SA"/>
    </w:rPr>
  </w:style>
  <w:style w:type="paragraph" w:customStyle="1" w:styleId="affff2">
    <w:name w:val="Заголовок к тексту"/>
    <w:basedOn w:val="a1"/>
    <w:uiPriority w:val="99"/>
    <w:rsid w:val="005508D0"/>
    <w:pPr>
      <w:suppressAutoHyphens/>
      <w:spacing w:after="480" w:line="240" w:lineRule="exact"/>
      <w:jc w:val="center"/>
    </w:pPr>
    <w:rPr>
      <w:rFonts w:ascii="Calibri" w:hAnsi="Calibri" w:cs="Calibri"/>
      <w:sz w:val="28"/>
      <w:szCs w:val="28"/>
      <w:lang w:eastAsia="ar-SA"/>
    </w:rPr>
  </w:style>
  <w:style w:type="paragraph" w:customStyle="1" w:styleId="affff3">
    <w:name w:val="регистрационные поля"/>
    <w:basedOn w:val="a1"/>
    <w:uiPriority w:val="99"/>
    <w:rsid w:val="005508D0"/>
    <w:pPr>
      <w:suppressAutoHyphens/>
      <w:spacing w:line="240" w:lineRule="exact"/>
      <w:jc w:val="center"/>
    </w:pPr>
    <w:rPr>
      <w:rFonts w:ascii="Calibri" w:hAnsi="Calibri" w:cs="Calibri"/>
      <w:b/>
      <w:bCs/>
      <w:sz w:val="28"/>
      <w:szCs w:val="28"/>
      <w:lang w:val="en-US" w:eastAsia="ar-SA"/>
    </w:rPr>
  </w:style>
  <w:style w:type="paragraph" w:customStyle="1" w:styleId="affff4">
    <w:name w:val="Исполнитель"/>
    <w:basedOn w:val="a2"/>
    <w:uiPriority w:val="99"/>
    <w:rsid w:val="005508D0"/>
    <w:pPr>
      <w:suppressAutoHyphens/>
      <w:spacing w:after="120" w:line="240" w:lineRule="exact"/>
    </w:pPr>
    <w:rPr>
      <w:rFonts w:ascii="Calibri" w:hAnsi="Calibri" w:cs="Calibri"/>
      <w:b/>
      <w:bCs/>
      <w:szCs w:val="24"/>
      <w:lang w:eastAsia="ar-SA"/>
    </w:rPr>
  </w:style>
  <w:style w:type="paragraph" w:customStyle="1" w:styleId="affff5">
    <w:name w:val="Подпись на общем бланке"/>
    <w:basedOn w:val="afffb"/>
    <w:uiPriority w:val="99"/>
    <w:rsid w:val="005508D0"/>
    <w:pPr>
      <w:tabs>
        <w:tab w:val="right" w:pos="9639"/>
      </w:tabs>
      <w:spacing w:before="480" w:line="240" w:lineRule="exact"/>
      <w:ind w:left="0"/>
      <w:jc w:val="center"/>
    </w:pPr>
    <w:rPr>
      <w:b w:val="0"/>
      <w:bCs w:val="0"/>
    </w:rPr>
  </w:style>
  <w:style w:type="paragraph" w:customStyle="1" w:styleId="affff6">
    <w:name w:val="Таблицы (моноширинный)"/>
    <w:basedOn w:val="a1"/>
    <w:rsid w:val="005508D0"/>
    <w:pPr>
      <w:suppressAutoHyphens/>
      <w:spacing w:line="100" w:lineRule="atLeast"/>
      <w:jc w:val="both"/>
    </w:pPr>
    <w:rPr>
      <w:rFonts w:ascii="Courier New" w:hAnsi="Courier New" w:cs="Courier New"/>
      <w:sz w:val="20"/>
      <w:szCs w:val="20"/>
      <w:lang w:eastAsia="ar-SA"/>
    </w:rPr>
  </w:style>
  <w:style w:type="paragraph" w:customStyle="1" w:styleId="affff7">
    <w:name w:val="Заголовок статьи"/>
    <w:basedOn w:val="a1"/>
    <w:uiPriority w:val="99"/>
    <w:rsid w:val="005508D0"/>
    <w:pPr>
      <w:suppressAutoHyphens/>
      <w:spacing w:line="100" w:lineRule="atLeast"/>
      <w:ind w:left="1612" w:hanging="892"/>
      <w:jc w:val="both"/>
    </w:pPr>
    <w:rPr>
      <w:rFonts w:ascii="Arial" w:hAnsi="Arial" w:cs="Arial"/>
      <w:sz w:val="20"/>
      <w:szCs w:val="20"/>
      <w:lang w:eastAsia="ar-SA"/>
    </w:rPr>
  </w:style>
  <w:style w:type="paragraph" w:customStyle="1" w:styleId="affff8">
    <w:name w:val="Комментарий"/>
    <w:basedOn w:val="a1"/>
    <w:uiPriority w:val="99"/>
    <w:rsid w:val="005508D0"/>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1"/>
    <w:uiPriority w:val="99"/>
    <w:rsid w:val="005508D0"/>
    <w:pPr>
      <w:suppressAutoHyphens/>
      <w:spacing w:line="100" w:lineRule="atLeast"/>
      <w:ind w:right="2" w:firstLine="110"/>
      <w:jc w:val="both"/>
    </w:pPr>
    <w:rPr>
      <w:rFonts w:ascii="Calibri" w:hAnsi="Calibri" w:cs="Calibri"/>
      <w:sz w:val="20"/>
      <w:szCs w:val="20"/>
      <w:lang w:eastAsia="ar-SA"/>
    </w:rPr>
  </w:style>
  <w:style w:type="paragraph" w:customStyle="1" w:styleId="1fb">
    <w:name w:val="Стиль1"/>
    <w:basedOn w:val="ad"/>
    <w:uiPriority w:val="99"/>
    <w:rsid w:val="005508D0"/>
    <w:pPr>
      <w:suppressAutoHyphens/>
      <w:spacing w:after="60" w:line="100" w:lineRule="atLeast"/>
      <w:ind w:left="0" w:firstLine="709"/>
      <w:jc w:val="both"/>
    </w:pPr>
    <w:rPr>
      <w:rFonts w:ascii="Calibri" w:hAnsi="Calibri" w:cs="Calibri"/>
      <w:sz w:val="28"/>
      <w:szCs w:val="28"/>
      <w:lang w:eastAsia="ar-SA"/>
    </w:rPr>
  </w:style>
  <w:style w:type="paragraph" w:customStyle="1" w:styleId="1fc">
    <w:name w:val="Знак1"/>
    <w:basedOn w:val="a1"/>
    <w:uiPriority w:val="99"/>
    <w:rsid w:val="005508D0"/>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5508D0"/>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5508D0"/>
    <w:pPr>
      <w:suppressAutoHyphens/>
      <w:spacing w:after="0" w:line="100" w:lineRule="atLeast"/>
      <w:jc w:val="center"/>
    </w:pPr>
    <w:rPr>
      <w:rFonts w:ascii="Arial" w:eastAsia="Times New Roman" w:hAnsi="Arial" w:cs="Arial"/>
      <w:sz w:val="20"/>
      <w:szCs w:val="20"/>
      <w:lang w:eastAsia="ar-SA"/>
    </w:rPr>
  </w:style>
  <w:style w:type="paragraph" w:customStyle="1" w:styleId="1fd">
    <w:name w:val="Знак Знак Знак Знак Знак Знак Знак Знак Знак Знак1"/>
    <w:basedOn w:val="a1"/>
    <w:uiPriority w:val="99"/>
    <w:rsid w:val="005508D0"/>
    <w:pPr>
      <w:suppressAutoHyphens/>
      <w:spacing w:after="160" w:line="240" w:lineRule="exact"/>
      <w:jc w:val="center"/>
    </w:pPr>
    <w:rPr>
      <w:rFonts w:ascii="Verdana" w:hAnsi="Verdana" w:cs="Verdana"/>
      <w:lang w:val="en-US" w:eastAsia="ar-SA"/>
    </w:rPr>
  </w:style>
  <w:style w:type="paragraph" w:customStyle="1" w:styleId="1fe">
    <w:name w:val="Знак Знак Знак Знак Знак Знак Знак1"/>
    <w:basedOn w:val="a1"/>
    <w:uiPriority w:val="99"/>
    <w:rsid w:val="005508D0"/>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1"/>
    <w:uiPriority w:val="99"/>
    <w:rsid w:val="005508D0"/>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1"/>
    <w:uiPriority w:val="99"/>
    <w:rsid w:val="005508D0"/>
    <w:pPr>
      <w:suppressAutoHyphens/>
      <w:spacing w:before="100" w:after="100" w:line="100" w:lineRule="atLeast"/>
      <w:jc w:val="center"/>
    </w:pPr>
    <w:rPr>
      <w:rFonts w:ascii="Calibri" w:hAnsi="Calibri" w:cs="Calibri"/>
      <w:color w:val="000000"/>
      <w:lang w:eastAsia="ar-SA"/>
    </w:rPr>
  </w:style>
  <w:style w:type="paragraph" w:customStyle="1" w:styleId="affff9">
    <w:name w:val="......."/>
    <w:basedOn w:val="a1"/>
    <w:uiPriority w:val="99"/>
    <w:rsid w:val="005508D0"/>
    <w:pPr>
      <w:suppressAutoHyphens/>
      <w:spacing w:line="100" w:lineRule="atLeast"/>
      <w:jc w:val="center"/>
    </w:pPr>
    <w:rPr>
      <w:rFonts w:ascii="Calibri" w:hAnsi="Calibri" w:cs="Calibri"/>
      <w:lang w:eastAsia="ar-SA"/>
    </w:rPr>
  </w:style>
  <w:style w:type="paragraph" w:styleId="affffa">
    <w:name w:val="No Spacing"/>
    <w:uiPriority w:val="1"/>
    <w:qFormat/>
    <w:rsid w:val="005508D0"/>
    <w:pPr>
      <w:suppressAutoHyphens/>
      <w:spacing w:after="0" w:line="100" w:lineRule="atLeast"/>
    </w:pPr>
    <w:rPr>
      <w:rFonts w:ascii="Calibri" w:eastAsia="Times New Roman" w:hAnsi="Calibri" w:cs="Calibri"/>
      <w:b/>
      <w:bCs/>
      <w:sz w:val="28"/>
      <w:szCs w:val="28"/>
      <w:lang w:eastAsia="ar-SA"/>
    </w:rPr>
  </w:style>
  <w:style w:type="paragraph" w:customStyle="1" w:styleId="2c">
    <w:name w:val="Обычный2"/>
    <w:uiPriority w:val="99"/>
    <w:rsid w:val="005508D0"/>
    <w:pPr>
      <w:widowControl w:val="0"/>
      <w:suppressAutoHyphens/>
      <w:spacing w:after="0" w:line="100" w:lineRule="atLeast"/>
    </w:pPr>
    <w:rPr>
      <w:rFonts w:ascii="Calibri" w:eastAsia="Times New Roman" w:hAnsi="Calibri" w:cs="Calibri"/>
      <w:sz w:val="20"/>
      <w:szCs w:val="20"/>
      <w:lang w:eastAsia="ar-SA"/>
    </w:rPr>
  </w:style>
  <w:style w:type="character" w:customStyle="1" w:styleId="214">
    <w:name w:val="Красная строка 2 Знак1"/>
    <w:uiPriority w:val="99"/>
    <w:semiHidden/>
    <w:locked/>
    <w:rsid w:val="005508D0"/>
  </w:style>
  <w:style w:type="paragraph" w:customStyle="1" w:styleId="222">
    <w:name w:val="Основной текст 22"/>
    <w:basedOn w:val="a1"/>
    <w:uiPriority w:val="99"/>
    <w:rsid w:val="005508D0"/>
    <w:pPr>
      <w:suppressAutoHyphens/>
      <w:spacing w:line="216" w:lineRule="auto"/>
      <w:ind w:firstLine="709"/>
      <w:jc w:val="both"/>
    </w:pPr>
    <w:rPr>
      <w:rFonts w:ascii="Calibri" w:hAnsi="Calibri" w:cs="Calibri"/>
      <w:sz w:val="20"/>
      <w:szCs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1"/>
    <w:uiPriority w:val="99"/>
    <w:rsid w:val="005508D0"/>
    <w:pPr>
      <w:suppressAutoHyphens/>
      <w:spacing w:line="100" w:lineRule="atLeast"/>
    </w:pPr>
    <w:rPr>
      <w:rFonts w:ascii="Verdana" w:hAnsi="Verdana" w:cs="Verdana"/>
      <w:sz w:val="20"/>
      <w:szCs w:val="20"/>
      <w:lang w:val="en-US" w:eastAsia="ar-SA"/>
    </w:rPr>
  </w:style>
  <w:style w:type="paragraph" w:customStyle="1" w:styleId="affffb">
    <w:name w:val="Прижатый влево"/>
    <w:basedOn w:val="a1"/>
    <w:next w:val="a1"/>
    <w:rsid w:val="005508D0"/>
    <w:pPr>
      <w:autoSpaceDE w:val="0"/>
      <w:autoSpaceDN w:val="0"/>
      <w:adjustRightInd w:val="0"/>
    </w:pPr>
    <w:rPr>
      <w:rFonts w:ascii="Arial" w:hAnsi="Arial" w:cs="Arial"/>
    </w:rPr>
  </w:style>
  <w:style w:type="paragraph" w:customStyle="1" w:styleId="s1">
    <w:name w:val="s_1"/>
    <w:basedOn w:val="a1"/>
    <w:uiPriority w:val="99"/>
    <w:rsid w:val="005508D0"/>
    <w:pPr>
      <w:spacing w:before="100" w:beforeAutospacing="1" w:after="100" w:afterAutospacing="1"/>
    </w:pPr>
    <w:rPr>
      <w:rFonts w:ascii="Calibri" w:hAnsi="Calibri" w:cs="Calibri"/>
    </w:rPr>
  </w:style>
  <w:style w:type="character" w:customStyle="1" w:styleId="ListLabel11">
    <w:name w:val="ListLabel 11"/>
    <w:uiPriority w:val="99"/>
    <w:rsid w:val="005508D0"/>
    <w:rPr>
      <w:rFonts w:ascii="Times New Roman" w:hAnsi="Times New Roman"/>
      <w:color w:val="FF0000"/>
      <w:sz w:val="28"/>
    </w:rPr>
  </w:style>
  <w:style w:type="numbering" w:customStyle="1" w:styleId="42">
    <w:name w:val="Нет списка4"/>
    <w:next w:val="a5"/>
    <w:uiPriority w:val="99"/>
    <w:semiHidden/>
    <w:unhideWhenUsed/>
    <w:rsid w:val="0011138E"/>
  </w:style>
  <w:style w:type="character" w:styleId="affffc">
    <w:name w:val="endnote reference"/>
    <w:uiPriority w:val="99"/>
    <w:rsid w:val="005508D0"/>
    <w:rPr>
      <w:vertAlign w:val="superscript"/>
    </w:rPr>
  </w:style>
  <w:style w:type="paragraph" w:customStyle="1" w:styleId="82">
    <w:name w:val="Стиль8"/>
    <w:basedOn w:val="a1"/>
    <w:rsid w:val="005508D0"/>
    <w:rPr>
      <w:rFonts w:eastAsia="Calibri"/>
      <w:noProof/>
      <w:sz w:val="28"/>
      <w:szCs w:val="28"/>
    </w:rPr>
  </w:style>
  <w:style w:type="paragraph" w:customStyle="1" w:styleId="headertext">
    <w:name w:val="headertext"/>
    <w:basedOn w:val="a1"/>
    <w:rsid w:val="005508D0"/>
    <w:pPr>
      <w:spacing w:before="100" w:beforeAutospacing="1" w:after="100" w:afterAutospacing="1"/>
    </w:pPr>
  </w:style>
  <w:style w:type="paragraph" w:customStyle="1" w:styleId="unformattext">
    <w:name w:val="unformattext"/>
    <w:basedOn w:val="a1"/>
    <w:rsid w:val="005508D0"/>
    <w:pPr>
      <w:spacing w:before="100" w:beforeAutospacing="1" w:after="100" w:afterAutospacing="1"/>
    </w:pPr>
  </w:style>
  <w:style w:type="character" w:customStyle="1" w:styleId="doccaption">
    <w:name w:val="doccaption"/>
    <w:rsid w:val="005508D0"/>
  </w:style>
  <w:style w:type="character" w:styleId="affffd">
    <w:name w:val="Intense Emphasis"/>
    <w:uiPriority w:val="21"/>
    <w:qFormat/>
    <w:rsid w:val="005508D0"/>
    <w:rPr>
      <w:b/>
      <w:bCs/>
      <w:i/>
      <w:iCs/>
      <w:color w:val="4F81BD"/>
    </w:rPr>
  </w:style>
  <w:style w:type="numbering" w:customStyle="1" w:styleId="52">
    <w:name w:val="Нет списка5"/>
    <w:next w:val="a5"/>
    <w:uiPriority w:val="99"/>
    <w:semiHidden/>
    <w:unhideWhenUsed/>
    <w:rsid w:val="001C7CB5"/>
  </w:style>
  <w:style w:type="paragraph" w:customStyle="1" w:styleId="affffe">
    <w:name w:val="Нормальный (таблица)"/>
    <w:basedOn w:val="a1"/>
    <w:next w:val="a1"/>
    <w:uiPriority w:val="99"/>
    <w:rsid w:val="001C7CB5"/>
    <w:pPr>
      <w:widowControl w:val="0"/>
      <w:autoSpaceDE w:val="0"/>
      <w:autoSpaceDN w:val="0"/>
      <w:adjustRightInd w:val="0"/>
      <w:jc w:val="both"/>
    </w:pPr>
    <w:rPr>
      <w:rFonts w:ascii="Times New Roman CYR" w:hAnsi="Times New Roman CYR" w:cs="Times New Roman CYR"/>
    </w:rPr>
  </w:style>
  <w:style w:type="character" w:customStyle="1" w:styleId="afffff">
    <w:name w:val="Цветовое выделение для Текст"/>
    <w:uiPriority w:val="99"/>
    <w:rsid w:val="001C7CB5"/>
    <w:rPr>
      <w:rFonts w:ascii="Times New Roman CYR" w:hAnsi="Times New Roman CYR" w:cs="Times New Roman CYR"/>
    </w:rPr>
  </w:style>
  <w:style w:type="paragraph" w:customStyle="1" w:styleId="CharChar1">
    <w:name w:val="Char Char1 Знак Знак Знак"/>
    <w:basedOn w:val="a1"/>
    <w:rsid w:val="001C7CB5"/>
    <w:rPr>
      <w:rFonts w:ascii="Verdana" w:hAnsi="Verdana" w:cs="Verdana"/>
      <w:sz w:val="20"/>
      <w:szCs w:val="20"/>
      <w:lang w:val="en-US" w:eastAsia="en-US"/>
    </w:rPr>
  </w:style>
  <w:style w:type="numbering" w:customStyle="1" w:styleId="61">
    <w:name w:val="Нет списка6"/>
    <w:next w:val="a5"/>
    <w:uiPriority w:val="99"/>
    <w:semiHidden/>
    <w:rsid w:val="001C7CB5"/>
  </w:style>
  <w:style w:type="numbering" w:customStyle="1" w:styleId="122">
    <w:name w:val="Нет списка12"/>
    <w:next w:val="a5"/>
    <w:semiHidden/>
    <w:rsid w:val="001C7CB5"/>
  </w:style>
  <w:style w:type="table" w:customStyle="1" w:styleId="2d">
    <w:name w:val="Сетка таблицы2"/>
    <w:basedOn w:val="a4"/>
    <w:next w:val="af2"/>
    <w:rsid w:val="001C7C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3">
    <w:name w:val="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4">
    <w:name w:val="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afffff5">
    <w:name w:val="Знак Знак Знак Знак Знак Знак Знак Знак Знак Знак Знак"/>
    <w:basedOn w:val="a1"/>
    <w:rsid w:val="001C7CB5"/>
    <w:pPr>
      <w:spacing w:before="100" w:beforeAutospacing="1" w:after="100" w:afterAutospacing="1"/>
    </w:pPr>
    <w:rPr>
      <w:rFonts w:ascii="Tahoma" w:hAnsi="Tahoma"/>
      <w:sz w:val="20"/>
      <w:szCs w:val="20"/>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paragraph" w:customStyle="1" w:styleId="1ff1">
    <w:name w:val="Знак Знак1 Знак Знак Знак"/>
    <w:basedOn w:val="a1"/>
    <w:rsid w:val="001C7CB5"/>
    <w:pPr>
      <w:spacing w:after="160" w:line="240" w:lineRule="exact"/>
    </w:pPr>
    <w:rPr>
      <w:rFonts w:ascii="Verdana" w:hAnsi="Verdana" w:cs="Verdana"/>
      <w:sz w:val="20"/>
      <w:szCs w:val="20"/>
      <w:lang w:val="en-US" w:eastAsia="en-US"/>
    </w:rPr>
  </w:style>
  <w:style w:type="paragraph" w:customStyle="1" w:styleId="afffff9">
    <w:name w:val="Знак Знак"/>
    <w:basedOn w:val="a1"/>
    <w:rsid w:val="001C7CB5"/>
    <w:pPr>
      <w:spacing w:after="160" w:line="240" w:lineRule="exact"/>
    </w:pPr>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w:basedOn w:val="a1"/>
    <w:rsid w:val="001C7CB5"/>
    <w:pPr>
      <w:spacing w:after="160" w:line="240" w:lineRule="exact"/>
    </w:pPr>
    <w:rPr>
      <w:rFonts w:ascii="Verdana" w:hAnsi="Verdana" w:cs="Verdana"/>
      <w:sz w:val="20"/>
      <w:szCs w:val="20"/>
      <w:lang w:val="en-US" w:eastAsia="en-US"/>
    </w:rPr>
  </w:style>
  <w:style w:type="character" w:customStyle="1" w:styleId="83">
    <w:name w:val="Знак Знак8"/>
    <w:rsid w:val="001C7CB5"/>
    <w:rPr>
      <w:rFonts w:ascii="Courier New" w:hAnsi="Courier New"/>
      <w:lang w:val="ru-RU" w:eastAsia="ru-RU" w:bidi="ar-SA"/>
    </w:rPr>
  </w:style>
  <w:style w:type="paragraph" w:customStyle="1" w:styleId="2e">
    <w:name w:val="Абзац списка2"/>
    <w:basedOn w:val="a1"/>
    <w:rsid w:val="001C7CB5"/>
    <w:pPr>
      <w:ind w:left="720"/>
      <w:contextualSpacing/>
    </w:pPr>
    <w:rPr>
      <w:rFonts w:eastAsia="Calibri"/>
    </w:rPr>
  </w:style>
  <w:style w:type="numbering" w:customStyle="1" w:styleId="215">
    <w:name w:val="Нет списка21"/>
    <w:next w:val="a5"/>
    <w:semiHidden/>
    <w:rsid w:val="001C7CB5"/>
  </w:style>
  <w:style w:type="table" w:customStyle="1" w:styleId="113">
    <w:name w:val="Сетка таблицы11"/>
    <w:basedOn w:val="a4"/>
    <w:next w:val="af2"/>
    <w:uiPriority w:val="59"/>
    <w:rsid w:val="001C7C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5"/>
    <w:uiPriority w:val="99"/>
    <w:semiHidden/>
    <w:rsid w:val="0033362C"/>
  </w:style>
  <w:style w:type="numbering" w:customStyle="1" w:styleId="84">
    <w:name w:val="Нет списка8"/>
    <w:next w:val="a5"/>
    <w:uiPriority w:val="99"/>
    <w:semiHidden/>
    <w:unhideWhenUsed/>
    <w:rsid w:val="00D66BBB"/>
  </w:style>
  <w:style w:type="numbering" w:customStyle="1" w:styleId="130">
    <w:name w:val="Нет списка13"/>
    <w:next w:val="a5"/>
    <w:uiPriority w:val="99"/>
    <w:semiHidden/>
    <w:unhideWhenUsed/>
    <w:rsid w:val="00D66BBB"/>
  </w:style>
  <w:style w:type="numbering" w:customStyle="1" w:styleId="92">
    <w:name w:val="Нет списка9"/>
    <w:next w:val="a5"/>
    <w:uiPriority w:val="99"/>
    <w:semiHidden/>
    <w:unhideWhenUsed/>
    <w:rsid w:val="004370D4"/>
  </w:style>
  <w:style w:type="paragraph" w:customStyle="1" w:styleId="2f">
    <w:name w:val="Без интервала2"/>
    <w:link w:val="NoSpacing"/>
    <w:rsid w:val="004370D4"/>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oSpacing">
    <w:name w:val="No Spacing Знак"/>
    <w:link w:val="2f"/>
    <w:rsid w:val="004370D4"/>
    <w:rPr>
      <w:rFonts w:ascii="Times New Roman" w:eastAsia="Times New Roman" w:hAnsi="Times New Roman" w:cs="Times New Roman"/>
      <w:kern w:val="1"/>
      <w:sz w:val="24"/>
      <w:szCs w:val="24"/>
      <w:lang w:eastAsia="ar-SA"/>
    </w:rPr>
  </w:style>
  <w:style w:type="numbering" w:customStyle="1" w:styleId="102">
    <w:name w:val="Нет списка10"/>
    <w:next w:val="a5"/>
    <w:semiHidden/>
    <w:unhideWhenUsed/>
    <w:rsid w:val="00466076"/>
  </w:style>
  <w:style w:type="numbering" w:customStyle="1" w:styleId="141">
    <w:name w:val="Нет списка14"/>
    <w:next w:val="a5"/>
    <w:semiHidden/>
    <w:rsid w:val="00466076"/>
  </w:style>
  <w:style w:type="paragraph" w:customStyle="1" w:styleId="voice">
    <w:name w:val="voice"/>
    <w:basedOn w:val="a1"/>
    <w:rsid w:val="004F4A57"/>
    <w:pPr>
      <w:spacing w:before="100" w:beforeAutospacing="1" w:after="100" w:afterAutospacing="1"/>
    </w:pPr>
  </w:style>
  <w:style w:type="numbering" w:customStyle="1" w:styleId="152">
    <w:name w:val="Нет списка15"/>
    <w:next w:val="a5"/>
    <w:uiPriority w:val="99"/>
    <w:semiHidden/>
    <w:unhideWhenUsed/>
    <w:rsid w:val="00ED2A2F"/>
  </w:style>
  <w:style w:type="numbering" w:customStyle="1" w:styleId="161">
    <w:name w:val="Нет списка16"/>
    <w:next w:val="a5"/>
    <w:uiPriority w:val="99"/>
    <w:semiHidden/>
    <w:rsid w:val="00ED2A2F"/>
  </w:style>
  <w:style w:type="numbering" w:customStyle="1" w:styleId="1110">
    <w:name w:val="Нет списка111"/>
    <w:next w:val="a5"/>
    <w:semiHidden/>
    <w:rsid w:val="00ED2A2F"/>
  </w:style>
  <w:style w:type="numbering" w:customStyle="1" w:styleId="223">
    <w:name w:val="Нет списка22"/>
    <w:next w:val="a5"/>
    <w:uiPriority w:val="99"/>
    <w:semiHidden/>
    <w:unhideWhenUsed/>
    <w:rsid w:val="00ED2A2F"/>
  </w:style>
  <w:style w:type="paragraph" w:customStyle="1" w:styleId="xl84">
    <w:name w:val="xl84"/>
    <w:basedOn w:val="a1"/>
    <w:rsid w:val="00ED2A2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1"/>
    <w:rsid w:val="00ED2A2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6">
    <w:name w:val="xl86"/>
    <w:basedOn w:val="a1"/>
    <w:rsid w:val="00ED2A2F"/>
    <w:pPr>
      <w:spacing w:before="100" w:beforeAutospacing="1" w:after="100" w:afterAutospacing="1"/>
      <w:textAlignment w:val="center"/>
    </w:pPr>
  </w:style>
  <w:style w:type="paragraph" w:customStyle="1" w:styleId="xl87">
    <w:name w:val="xl87"/>
    <w:basedOn w:val="a1"/>
    <w:rsid w:val="00ED2A2F"/>
    <w:pPr>
      <w:spacing w:before="100" w:beforeAutospacing="1" w:after="100" w:afterAutospacing="1"/>
      <w:jc w:val="center"/>
      <w:textAlignment w:val="center"/>
    </w:pPr>
    <w:rPr>
      <w:b/>
      <w:bCs/>
    </w:rPr>
  </w:style>
  <w:style w:type="paragraph" w:customStyle="1" w:styleId="xl88">
    <w:name w:val="xl88"/>
    <w:basedOn w:val="a1"/>
    <w:rsid w:val="00ED2A2F"/>
    <w:pPr>
      <w:spacing w:before="100" w:beforeAutospacing="1" w:after="100" w:afterAutospacing="1"/>
      <w:jc w:val="center"/>
      <w:textAlignment w:val="center"/>
    </w:pPr>
    <w:rPr>
      <w:b/>
      <w:bCs/>
    </w:rPr>
  </w:style>
  <w:style w:type="paragraph" w:customStyle="1" w:styleId="xl89">
    <w:name w:val="xl89"/>
    <w:basedOn w:val="a1"/>
    <w:rsid w:val="00ED2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312">
    <w:name w:val="Нет списка31"/>
    <w:next w:val="a5"/>
    <w:uiPriority w:val="99"/>
    <w:semiHidden/>
    <w:unhideWhenUsed/>
    <w:rsid w:val="00ED2A2F"/>
  </w:style>
  <w:style w:type="paragraph" w:customStyle="1" w:styleId="xl90">
    <w:name w:val="xl90"/>
    <w:basedOn w:val="a1"/>
    <w:rsid w:val="00ED2A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91">
    <w:name w:val="xl91"/>
    <w:basedOn w:val="a1"/>
    <w:rsid w:val="00ED2A2F"/>
    <w:pPr>
      <w:shd w:val="clear" w:color="000000" w:fill="FFFFFF"/>
      <w:spacing w:before="100" w:beforeAutospacing="1" w:after="100" w:afterAutospacing="1"/>
    </w:pPr>
  </w:style>
  <w:style w:type="paragraph" w:customStyle="1" w:styleId="xl92">
    <w:name w:val="xl92"/>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a1"/>
    <w:rsid w:val="00ED2A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a1"/>
    <w:rsid w:val="00ED2A2F"/>
    <w:pPr>
      <w:spacing w:before="100" w:beforeAutospacing="1" w:after="100" w:afterAutospacing="1"/>
      <w:jc w:val="center"/>
      <w:textAlignment w:val="center"/>
    </w:pPr>
    <w:rPr>
      <w:b/>
      <w:bCs/>
    </w:rPr>
  </w:style>
  <w:style w:type="paragraph" w:customStyle="1" w:styleId="xl96">
    <w:name w:val="xl96"/>
    <w:basedOn w:val="a1"/>
    <w:rsid w:val="00ED2A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ED2A2F"/>
    <w:pPr>
      <w:spacing w:before="100" w:beforeAutospacing="1" w:after="100" w:afterAutospacing="1"/>
      <w:textAlignment w:val="center"/>
    </w:pPr>
  </w:style>
  <w:style w:type="numbering" w:customStyle="1" w:styleId="410">
    <w:name w:val="Нет списка41"/>
    <w:next w:val="a5"/>
    <w:uiPriority w:val="99"/>
    <w:semiHidden/>
    <w:unhideWhenUsed/>
    <w:rsid w:val="00ED2A2F"/>
  </w:style>
  <w:style w:type="table" w:customStyle="1" w:styleId="39">
    <w:name w:val="Сетка таблицы3"/>
    <w:basedOn w:val="a4"/>
    <w:next w:val="af2"/>
    <w:uiPriority w:val="59"/>
    <w:rsid w:val="00ED2A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4"/>
    <w:next w:val="af2"/>
    <w:uiPriority w:val="59"/>
    <w:rsid w:val="00ED2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5"/>
    <w:uiPriority w:val="99"/>
    <w:semiHidden/>
    <w:rsid w:val="00AD168A"/>
  </w:style>
  <w:style w:type="table" w:customStyle="1" w:styleId="43">
    <w:name w:val="Сетка таблицы4"/>
    <w:basedOn w:val="a4"/>
    <w:next w:val="af2"/>
    <w:uiPriority w:val="59"/>
    <w:rsid w:val="00C86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b">
    <w:name w:val="По умолчанию"/>
    <w:rsid w:val="008B68B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afffffc">
    <w:name w:val="Пункт"/>
    <w:rsid w:val="008B68BF"/>
  </w:style>
  <w:style w:type="character" w:styleId="afffffd">
    <w:name w:val="line number"/>
    <w:basedOn w:val="a3"/>
    <w:uiPriority w:val="99"/>
    <w:semiHidden/>
    <w:unhideWhenUsed/>
    <w:rsid w:val="005D637F"/>
  </w:style>
  <w:style w:type="numbering" w:customStyle="1" w:styleId="181">
    <w:name w:val="Нет списка18"/>
    <w:next w:val="a5"/>
    <w:uiPriority w:val="99"/>
    <w:semiHidden/>
    <w:unhideWhenUsed/>
    <w:rsid w:val="007F0776"/>
  </w:style>
  <w:style w:type="table" w:customStyle="1" w:styleId="53">
    <w:name w:val="Сетка таблицы5"/>
    <w:basedOn w:val="a4"/>
    <w:next w:val="af2"/>
    <w:uiPriority w:val="59"/>
    <w:rsid w:val="007F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5"/>
    <w:uiPriority w:val="99"/>
    <w:semiHidden/>
    <w:unhideWhenUsed/>
    <w:rsid w:val="00B0766E"/>
  </w:style>
  <w:style w:type="paragraph" w:customStyle="1" w:styleId="afffffe">
    <w:name w:val="Таблица"/>
    <w:basedOn w:val="a1"/>
    <w:next w:val="a1"/>
    <w:link w:val="affffff"/>
    <w:qFormat/>
    <w:rsid w:val="00B0766E"/>
    <w:pPr>
      <w:jc w:val="center"/>
    </w:pPr>
    <w:rPr>
      <w:rFonts w:eastAsia="Calibri"/>
      <w:sz w:val="20"/>
      <w:szCs w:val="20"/>
      <w:lang w:val="x-none" w:eastAsia="x-none"/>
    </w:rPr>
  </w:style>
  <w:style w:type="paragraph" w:customStyle="1" w:styleId="a0">
    <w:name w:val="Маркер"/>
    <w:basedOn w:val="a"/>
    <w:next w:val="a1"/>
    <w:link w:val="affffff0"/>
    <w:qFormat/>
    <w:rsid w:val="00B0766E"/>
    <w:pPr>
      <w:numPr>
        <w:numId w:val="4"/>
      </w:numPr>
    </w:pPr>
    <w:rPr>
      <w:szCs w:val="20"/>
      <w:lang w:val="x-none" w:eastAsia="x-none"/>
    </w:rPr>
  </w:style>
  <w:style w:type="character" w:customStyle="1" w:styleId="affffff">
    <w:name w:val="Таблица Знак"/>
    <w:aliases w:val="Без интервала Знак,Основной Знак,14Без отступа Знак,Без отступа Знак"/>
    <w:link w:val="afffffe"/>
    <w:uiPriority w:val="1"/>
    <w:rsid w:val="00B0766E"/>
    <w:rPr>
      <w:rFonts w:ascii="Times New Roman" w:eastAsia="Calibri" w:hAnsi="Times New Roman" w:cs="Times New Roman"/>
      <w:sz w:val="20"/>
      <w:szCs w:val="20"/>
      <w:lang w:val="x-none" w:eastAsia="x-none"/>
    </w:rPr>
  </w:style>
  <w:style w:type="character" w:customStyle="1" w:styleId="affffff0">
    <w:name w:val="Маркер Знак"/>
    <w:link w:val="a0"/>
    <w:rsid w:val="00B0766E"/>
    <w:rPr>
      <w:rFonts w:ascii="Times New Roman" w:eastAsia="Calibri" w:hAnsi="Times New Roman" w:cs="Times New Roman"/>
      <w:sz w:val="24"/>
      <w:szCs w:val="20"/>
      <w:lang w:val="x-none" w:eastAsia="x-none"/>
    </w:rPr>
  </w:style>
  <w:style w:type="paragraph" w:styleId="a">
    <w:name w:val="List Bullet"/>
    <w:basedOn w:val="a1"/>
    <w:uiPriority w:val="99"/>
    <w:semiHidden/>
    <w:unhideWhenUsed/>
    <w:rsid w:val="00B0766E"/>
    <w:pPr>
      <w:numPr>
        <w:numId w:val="3"/>
      </w:numPr>
      <w:spacing w:after="120" w:line="276" w:lineRule="auto"/>
      <w:contextualSpacing/>
      <w:jc w:val="both"/>
    </w:pPr>
    <w:rPr>
      <w:rFonts w:eastAsia="Calibri"/>
      <w:szCs w:val="22"/>
      <w:lang w:eastAsia="en-US"/>
    </w:rPr>
  </w:style>
  <w:style w:type="paragraph" w:styleId="affffff1">
    <w:name w:val="TOC Heading"/>
    <w:basedOn w:val="10"/>
    <w:next w:val="a1"/>
    <w:uiPriority w:val="39"/>
    <w:unhideWhenUsed/>
    <w:qFormat/>
    <w:rsid w:val="00B0766E"/>
    <w:pPr>
      <w:keepLines/>
      <w:pageBreakBefore/>
      <w:spacing w:before="240" w:line="259" w:lineRule="auto"/>
      <w:outlineLvl w:val="9"/>
    </w:pPr>
    <w:rPr>
      <w:rFonts w:ascii="Calibri Light" w:hAnsi="Calibri Light"/>
      <w:color w:val="2E74B5"/>
      <w:sz w:val="32"/>
      <w:szCs w:val="32"/>
      <w:lang w:val="x-none"/>
    </w:rPr>
  </w:style>
  <w:style w:type="paragraph" w:styleId="2f0">
    <w:name w:val="toc 2"/>
    <w:basedOn w:val="a1"/>
    <w:next w:val="a1"/>
    <w:autoRedefine/>
    <w:uiPriority w:val="39"/>
    <w:unhideWhenUsed/>
    <w:rsid w:val="00B0766E"/>
    <w:pPr>
      <w:spacing w:line="276" w:lineRule="auto"/>
      <w:ind w:left="238" w:firstLine="680"/>
    </w:pPr>
    <w:rPr>
      <w:rFonts w:eastAsia="Calibri" w:cs="Calibri"/>
      <w:b/>
      <w:bCs/>
      <w:sz w:val="22"/>
      <w:szCs w:val="22"/>
      <w:lang w:eastAsia="en-US"/>
    </w:rPr>
  </w:style>
  <w:style w:type="paragraph" w:styleId="1ff2">
    <w:name w:val="toc 1"/>
    <w:basedOn w:val="a1"/>
    <w:next w:val="a1"/>
    <w:link w:val="1ff3"/>
    <w:autoRedefine/>
    <w:uiPriority w:val="39"/>
    <w:unhideWhenUsed/>
    <w:rsid w:val="00B0766E"/>
    <w:pPr>
      <w:tabs>
        <w:tab w:val="right" w:leader="dot" w:pos="9639"/>
      </w:tabs>
      <w:jc w:val="both"/>
    </w:pPr>
    <w:rPr>
      <w:rFonts w:eastAsia="Calibri" w:cs="Calibri"/>
      <w:b/>
      <w:bCs/>
      <w:iCs/>
      <w:sz w:val="22"/>
      <w:lang w:eastAsia="en-US"/>
    </w:rPr>
  </w:style>
  <w:style w:type="paragraph" w:styleId="3a">
    <w:name w:val="toc 3"/>
    <w:basedOn w:val="a1"/>
    <w:next w:val="a1"/>
    <w:autoRedefine/>
    <w:uiPriority w:val="39"/>
    <w:unhideWhenUsed/>
    <w:rsid w:val="00B0766E"/>
    <w:pPr>
      <w:tabs>
        <w:tab w:val="right" w:leader="dot" w:pos="9639"/>
      </w:tabs>
      <w:ind w:firstLine="284"/>
      <w:jc w:val="both"/>
    </w:pPr>
    <w:rPr>
      <w:rFonts w:eastAsia="Calibri" w:cs="Calibri"/>
      <w:sz w:val="22"/>
      <w:szCs w:val="20"/>
      <w:lang w:eastAsia="en-US"/>
    </w:rPr>
  </w:style>
  <w:style w:type="paragraph" w:styleId="44">
    <w:name w:val="toc 4"/>
    <w:basedOn w:val="a1"/>
    <w:next w:val="a1"/>
    <w:autoRedefine/>
    <w:uiPriority w:val="39"/>
    <w:unhideWhenUsed/>
    <w:rsid w:val="00B0766E"/>
    <w:pPr>
      <w:spacing w:line="276" w:lineRule="auto"/>
      <w:ind w:left="720" w:firstLine="680"/>
    </w:pPr>
    <w:rPr>
      <w:rFonts w:ascii="Calibri" w:eastAsia="Calibri" w:hAnsi="Calibri" w:cs="Calibri"/>
      <w:sz w:val="20"/>
      <w:szCs w:val="20"/>
      <w:lang w:eastAsia="en-US"/>
    </w:rPr>
  </w:style>
  <w:style w:type="paragraph" w:styleId="54">
    <w:name w:val="toc 5"/>
    <w:basedOn w:val="a1"/>
    <w:next w:val="a1"/>
    <w:autoRedefine/>
    <w:uiPriority w:val="39"/>
    <w:unhideWhenUsed/>
    <w:rsid w:val="00B0766E"/>
    <w:pPr>
      <w:spacing w:line="276" w:lineRule="auto"/>
      <w:ind w:left="960" w:firstLine="680"/>
    </w:pPr>
    <w:rPr>
      <w:rFonts w:ascii="Calibri" w:eastAsia="Calibri" w:hAnsi="Calibri" w:cs="Calibri"/>
      <w:sz w:val="20"/>
      <w:szCs w:val="20"/>
      <w:lang w:eastAsia="en-US"/>
    </w:rPr>
  </w:style>
  <w:style w:type="paragraph" w:styleId="62">
    <w:name w:val="toc 6"/>
    <w:basedOn w:val="a1"/>
    <w:next w:val="a1"/>
    <w:autoRedefine/>
    <w:uiPriority w:val="39"/>
    <w:unhideWhenUsed/>
    <w:rsid w:val="00B0766E"/>
    <w:pPr>
      <w:spacing w:line="276" w:lineRule="auto"/>
      <w:ind w:left="1200" w:firstLine="680"/>
    </w:pPr>
    <w:rPr>
      <w:rFonts w:ascii="Calibri" w:eastAsia="Calibri" w:hAnsi="Calibri" w:cs="Calibri"/>
      <w:sz w:val="20"/>
      <w:szCs w:val="20"/>
      <w:lang w:eastAsia="en-US"/>
    </w:rPr>
  </w:style>
  <w:style w:type="paragraph" w:styleId="72">
    <w:name w:val="toc 7"/>
    <w:basedOn w:val="a1"/>
    <w:next w:val="a1"/>
    <w:autoRedefine/>
    <w:uiPriority w:val="39"/>
    <w:unhideWhenUsed/>
    <w:rsid w:val="00B0766E"/>
    <w:pPr>
      <w:spacing w:line="276" w:lineRule="auto"/>
      <w:ind w:left="1440" w:firstLine="680"/>
    </w:pPr>
    <w:rPr>
      <w:rFonts w:ascii="Calibri" w:eastAsia="Calibri" w:hAnsi="Calibri" w:cs="Calibri"/>
      <w:sz w:val="20"/>
      <w:szCs w:val="20"/>
      <w:lang w:eastAsia="en-US"/>
    </w:rPr>
  </w:style>
  <w:style w:type="paragraph" w:styleId="85">
    <w:name w:val="toc 8"/>
    <w:basedOn w:val="a1"/>
    <w:next w:val="a1"/>
    <w:autoRedefine/>
    <w:uiPriority w:val="39"/>
    <w:unhideWhenUsed/>
    <w:rsid w:val="00B0766E"/>
    <w:pPr>
      <w:spacing w:line="276" w:lineRule="auto"/>
      <w:ind w:left="1680" w:firstLine="680"/>
    </w:pPr>
    <w:rPr>
      <w:rFonts w:ascii="Calibri" w:eastAsia="Calibri" w:hAnsi="Calibri" w:cs="Calibri"/>
      <w:sz w:val="20"/>
      <w:szCs w:val="20"/>
      <w:lang w:eastAsia="en-US"/>
    </w:rPr>
  </w:style>
  <w:style w:type="paragraph" w:styleId="93">
    <w:name w:val="toc 9"/>
    <w:basedOn w:val="a1"/>
    <w:next w:val="a1"/>
    <w:autoRedefine/>
    <w:uiPriority w:val="39"/>
    <w:unhideWhenUsed/>
    <w:rsid w:val="00B0766E"/>
    <w:pPr>
      <w:spacing w:line="276" w:lineRule="auto"/>
      <w:ind w:left="1920" w:firstLine="680"/>
    </w:pPr>
    <w:rPr>
      <w:rFonts w:ascii="Calibri" w:eastAsia="Calibri" w:hAnsi="Calibri" w:cs="Calibri"/>
      <w:sz w:val="20"/>
      <w:szCs w:val="20"/>
      <w:lang w:eastAsia="en-US"/>
    </w:rPr>
  </w:style>
  <w:style w:type="paragraph" w:customStyle="1" w:styleId="1ff4">
    <w:name w:val="Заголовок оглавления1"/>
    <w:basedOn w:val="10"/>
    <w:next w:val="a1"/>
    <w:rsid w:val="00B0766E"/>
    <w:pPr>
      <w:keepNext w:val="0"/>
      <w:pageBreakBefore/>
      <w:pBdr>
        <w:bottom w:val="thinThickSmallGap" w:sz="12" w:space="1" w:color="943634"/>
      </w:pBdr>
      <w:spacing w:before="400" w:after="120" w:line="252" w:lineRule="auto"/>
      <w:jc w:val="center"/>
      <w:outlineLvl w:val="9"/>
    </w:pPr>
    <w:rPr>
      <w:rFonts w:ascii="Cambria" w:hAnsi="Cambria"/>
      <w:caps/>
      <w:color w:val="632423"/>
      <w:spacing w:val="20"/>
      <w:szCs w:val="28"/>
      <w:lang w:val="en-US" w:eastAsia="x-none"/>
    </w:rPr>
  </w:style>
  <w:style w:type="character" w:customStyle="1" w:styleId="ab">
    <w:name w:val="Абзац списка Знак"/>
    <w:aliases w:val="Ненумерованный список Знак"/>
    <w:link w:val="aa"/>
    <w:uiPriority w:val="34"/>
    <w:rsid w:val="00B0766E"/>
    <w:rPr>
      <w:rFonts w:ascii="Times New Roman" w:eastAsia="Times New Roman" w:hAnsi="Times New Roman" w:cs="Times New Roman"/>
      <w:sz w:val="24"/>
      <w:szCs w:val="24"/>
      <w:lang w:eastAsia="ru-RU"/>
    </w:rPr>
  </w:style>
  <w:style w:type="paragraph" w:customStyle="1" w:styleId="affffff2">
    <w:name w:val="+таб"/>
    <w:basedOn w:val="a1"/>
    <w:link w:val="affffff3"/>
    <w:qFormat/>
    <w:rsid w:val="00B0766E"/>
    <w:pPr>
      <w:ind w:firstLine="567"/>
      <w:jc w:val="center"/>
    </w:pPr>
    <w:rPr>
      <w:rFonts w:eastAsia="Calibri"/>
      <w:sz w:val="20"/>
      <w:szCs w:val="20"/>
      <w:lang w:val="x-none" w:eastAsia="x-none"/>
    </w:rPr>
  </w:style>
  <w:style w:type="character" w:customStyle="1" w:styleId="affffff3">
    <w:name w:val="+таб Знак"/>
    <w:link w:val="affffff2"/>
    <w:rsid w:val="00B0766E"/>
    <w:rPr>
      <w:rFonts w:ascii="Times New Roman" w:eastAsia="Calibri" w:hAnsi="Times New Roman" w:cs="Times New Roman"/>
      <w:sz w:val="20"/>
      <w:szCs w:val="20"/>
      <w:lang w:val="x-none" w:eastAsia="x-none"/>
    </w:rPr>
  </w:style>
  <w:style w:type="paragraph" w:customStyle="1" w:styleId="S">
    <w:name w:val="S_Обычный"/>
    <w:basedOn w:val="a1"/>
    <w:link w:val="S0"/>
    <w:qFormat/>
    <w:rsid w:val="00B0766E"/>
    <w:pPr>
      <w:spacing w:after="120" w:line="276" w:lineRule="auto"/>
      <w:ind w:firstLine="567"/>
      <w:jc w:val="both"/>
    </w:pPr>
    <w:rPr>
      <w:lang w:val="x-none"/>
    </w:rPr>
  </w:style>
  <w:style w:type="character" w:customStyle="1" w:styleId="S0">
    <w:name w:val="S_Обычный Знак"/>
    <w:link w:val="S"/>
    <w:rsid w:val="00B0766E"/>
    <w:rPr>
      <w:rFonts w:ascii="Times New Roman" w:eastAsia="Times New Roman" w:hAnsi="Times New Roman" w:cs="Times New Roman"/>
      <w:sz w:val="24"/>
      <w:szCs w:val="24"/>
      <w:lang w:val="x-none" w:eastAsia="ru-RU"/>
    </w:rPr>
  </w:style>
  <w:style w:type="character" w:customStyle="1" w:styleId="FontStyle274">
    <w:name w:val="Font Style274"/>
    <w:uiPriority w:val="99"/>
    <w:rsid w:val="00B0766E"/>
    <w:rPr>
      <w:rFonts w:ascii="Times New Roman" w:hAnsi="Times New Roman" w:cs="Times New Roman"/>
      <w:sz w:val="20"/>
      <w:szCs w:val="20"/>
    </w:rPr>
  </w:style>
  <w:style w:type="character" w:customStyle="1" w:styleId="FontStyle271">
    <w:name w:val="Font Style271"/>
    <w:uiPriority w:val="99"/>
    <w:rsid w:val="00B0766E"/>
    <w:rPr>
      <w:rFonts w:ascii="Times New Roman" w:hAnsi="Times New Roman" w:cs="Times New Roman"/>
      <w:b/>
      <w:bCs/>
      <w:sz w:val="20"/>
      <w:szCs w:val="20"/>
    </w:rPr>
  </w:style>
  <w:style w:type="character" w:customStyle="1" w:styleId="FontStyle273">
    <w:name w:val="Font Style273"/>
    <w:uiPriority w:val="99"/>
    <w:rsid w:val="00B0766E"/>
    <w:rPr>
      <w:rFonts w:ascii="Times New Roman" w:hAnsi="Times New Roman" w:cs="Times New Roman"/>
      <w:b/>
      <w:bCs/>
      <w:sz w:val="20"/>
      <w:szCs w:val="20"/>
    </w:rPr>
  </w:style>
  <w:style w:type="paragraph" w:customStyle="1" w:styleId="affffff4">
    <w:name w:val="таблицы"/>
    <w:basedOn w:val="a1"/>
    <w:uiPriority w:val="99"/>
    <w:qFormat/>
    <w:rsid w:val="00B0766E"/>
    <w:pPr>
      <w:jc w:val="center"/>
    </w:pPr>
    <w:rPr>
      <w:sz w:val="20"/>
      <w:szCs w:val="20"/>
    </w:rPr>
  </w:style>
  <w:style w:type="character" w:customStyle="1" w:styleId="FontStyle256">
    <w:name w:val="Font Style256"/>
    <w:uiPriority w:val="99"/>
    <w:rsid w:val="00B0766E"/>
    <w:rPr>
      <w:rFonts w:ascii="Segoe UI" w:hAnsi="Segoe UI" w:cs="Segoe UI"/>
      <w:b/>
      <w:bCs/>
      <w:sz w:val="12"/>
      <w:szCs w:val="12"/>
    </w:rPr>
  </w:style>
  <w:style w:type="table" w:customStyle="1" w:styleId="63">
    <w:name w:val="Сетка таблицы6"/>
    <w:basedOn w:val="a4"/>
    <w:next w:val="af2"/>
    <w:uiPriority w:val="59"/>
    <w:rsid w:val="00B076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2"/>
    <w:rsid w:val="00B0766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4">
    <w:name w:val="Основной текст6"/>
    <w:basedOn w:val="a1"/>
    <w:rsid w:val="00B0766E"/>
    <w:pPr>
      <w:widowControl w:val="0"/>
      <w:spacing w:before="60" w:after="60" w:line="480" w:lineRule="exact"/>
      <w:ind w:hanging="360"/>
      <w:jc w:val="both"/>
    </w:pPr>
    <w:rPr>
      <w:rFonts w:ascii="Century Schoolbook" w:eastAsia="Century Schoolbook" w:hAnsi="Century Schoolbook" w:cs="Century Schoolbook"/>
      <w:sz w:val="23"/>
      <w:szCs w:val="23"/>
      <w:lang w:eastAsia="en-US"/>
    </w:rPr>
  </w:style>
  <w:style w:type="character" w:customStyle="1" w:styleId="FontStyle272">
    <w:name w:val="Font Style272"/>
    <w:uiPriority w:val="99"/>
    <w:rsid w:val="00B0766E"/>
    <w:rPr>
      <w:rFonts w:ascii="Times New Roman" w:hAnsi="Times New Roman" w:cs="Times New Roman" w:hint="default"/>
      <w:sz w:val="20"/>
      <w:szCs w:val="20"/>
    </w:rPr>
  </w:style>
  <w:style w:type="character" w:customStyle="1" w:styleId="FontStyle289">
    <w:name w:val="Font Style289"/>
    <w:uiPriority w:val="99"/>
    <w:rsid w:val="00B0766E"/>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B0766E"/>
    <w:rPr>
      <w:rFonts w:ascii="Times New Roman" w:hAnsi="Times New Roman" w:cs="Times New Roman"/>
      <w:b/>
      <w:bCs/>
      <w:sz w:val="18"/>
      <w:szCs w:val="18"/>
      <w:u w:val="none"/>
    </w:rPr>
  </w:style>
  <w:style w:type="character" w:customStyle="1" w:styleId="55">
    <w:name w:val="Основной текст5"/>
    <w:rsid w:val="00B0766E"/>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B0766E"/>
    <w:rPr>
      <w:rFonts w:ascii="Arial" w:hAnsi="Arial" w:cs="Arial" w:hint="default"/>
      <w:b w:val="0"/>
      <w:bCs w:val="0"/>
      <w:i w:val="0"/>
      <w:iCs w:val="0"/>
      <w:color w:val="000000"/>
      <w:sz w:val="22"/>
      <w:szCs w:val="22"/>
    </w:rPr>
  </w:style>
  <w:style w:type="paragraph" w:customStyle="1" w:styleId="affffff5">
    <w:name w:val="+Таб"/>
    <w:basedOn w:val="a1"/>
    <w:link w:val="affffff6"/>
    <w:qFormat/>
    <w:rsid w:val="00B0766E"/>
    <w:pPr>
      <w:jc w:val="center"/>
    </w:pPr>
    <w:rPr>
      <w:rFonts w:eastAsia="Calibri"/>
      <w:sz w:val="20"/>
      <w:szCs w:val="20"/>
      <w:lang w:val="x-none" w:eastAsia="x-none"/>
    </w:rPr>
  </w:style>
  <w:style w:type="character" w:customStyle="1" w:styleId="affffff6">
    <w:name w:val="+Таб Знак"/>
    <w:link w:val="affffff5"/>
    <w:rsid w:val="00B0766E"/>
    <w:rPr>
      <w:rFonts w:ascii="Times New Roman" w:eastAsia="Calibri" w:hAnsi="Times New Roman" w:cs="Times New Roman"/>
      <w:sz w:val="20"/>
      <w:szCs w:val="20"/>
      <w:lang w:val="x-none" w:eastAsia="x-none"/>
    </w:rPr>
  </w:style>
  <w:style w:type="character" w:customStyle="1" w:styleId="11pt3">
    <w:name w:val="Основной текст + 11 pt3"/>
    <w:aliases w:val="Полужирный31"/>
    <w:uiPriority w:val="99"/>
    <w:rsid w:val="00B0766E"/>
    <w:rPr>
      <w:rFonts w:ascii="Times New Roman" w:hAnsi="Times New Roman" w:cs="Times New Roman"/>
      <w:b/>
      <w:bCs/>
      <w:sz w:val="22"/>
      <w:szCs w:val="22"/>
      <w:u w:val="none"/>
    </w:rPr>
  </w:style>
  <w:style w:type="character" w:customStyle="1" w:styleId="9pt16">
    <w:name w:val="Основной текст + 9 pt16"/>
    <w:uiPriority w:val="99"/>
    <w:rsid w:val="00B0766E"/>
    <w:rPr>
      <w:rFonts w:ascii="Times New Roman" w:hAnsi="Times New Roman" w:cs="Times New Roman"/>
      <w:sz w:val="18"/>
      <w:szCs w:val="18"/>
      <w:u w:val="none"/>
    </w:rPr>
  </w:style>
  <w:style w:type="paragraph" w:customStyle="1" w:styleId="affffff7">
    <w:name w:val="Абзац"/>
    <w:basedOn w:val="a1"/>
    <w:link w:val="affffff8"/>
    <w:qFormat/>
    <w:rsid w:val="00B0766E"/>
    <w:pPr>
      <w:spacing w:before="120" w:after="60"/>
      <w:ind w:firstLine="567"/>
      <w:jc w:val="both"/>
    </w:pPr>
    <w:rPr>
      <w:lang w:val="x-none"/>
    </w:rPr>
  </w:style>
  <w:style w:type="character" w:customStyle="1" w:styleId="affffff8">
    <w:name w:val="Абзац Знак"/>
    <w:link w:val="affffff7"/>
    <w:qFormat/>
    <w:rsid w:val="00B0766E"/>
    <w:rPr>
      <w:rFonts w:ascii="Times New Roman" w:eastAsia="Times New Roman" w:hAnsi="Times New Roman" w:cs="Times New Roman"/>
      <w:sz w:val="24"/>
      <w:szCs w:val="24"/>
      <w:lang w:val="x-none" w:eastAsia="ru-RU"/>
    </w:rPr>
  </w:style>
  <w:style w:type="character" w:customStyle="1" w:styleId="afff6">
    <w:name w:val="Список Знак"/>
    <w:link w:val="afff5"/>
    <w:rsid w:val="00B0766E"/>
    <w:rPr>
      <w:rFonts w:ascii="Calibri" w:eastAsia="Times New Roman" w:hAnsi="Calibri" w:cs="Calibri"/>
      <w:sz w:val="28"/>
      <w:szCs w:val="28"/>
      <w:lang w:eastAsia="ar-SA"/>
    </w:rPr>
  </w:style>
  <w:style w:type="numbering" w:styleId="111111">
    <w:name w:val="Outline List 2"/>
    <w:basedOn w:val="a5"/>
    <w:uiPriority w:val="99"/>
    <w:semiHidden/>
    <w:unhideWhenUsed/>
    <w:rsid w:val="00B0766E"/>
  </w:style>
  <w:style w:type="paragraph" w:customStyle="1" w:styleId="affffff9">
    <w:name w:val="Текст новый"/>
    <w:basedOn w:val="a1"/>
    <w:qFormat/>
    <w:rsid w:val="00B0766E"/>
    <w:pPr>
      <w:spacing w:after="120" w:line="276" w:lineRule="auto"/>
      <w:ind w:firstLine="709"/>
      <w:jc w:val="both"/>
    </w:pPr>
  </w:style>
  <w:style w:type="paragraph" w:customStyle="1" w:styleId="affffffa">
    <w:name w:val="Текст таблиц"/>
    <w:basedOn w:val="a1"/>
    <w:qFormat/>
    <w:rsid w:val="00B0766E"/>
    <w:pPr>
      <w:jc w:val="center"/>
    </w:pPr>
    <w:rPr>
      <w:rFonts w:eastAsia="Calibri"/>
      <w:sz w:val="20"/>
      <w:szCs w:val="22"/>
      <w:lang w:eastAsia="en-US"/>
    </w:rPr>
  </w:style>
  <w:style w:type="paragraph" w:customStyle="1" w:styleId="affffffb">
    <w:name w:val="Документ в списке"/>
    <w:basedOn w:val="a1"/>
    <w:next w:val="a1"/>
    <w:uiPriority w:val="99"/>
    <w:rsid w:val="00B0766E"/>
    <w:pPr>
      <w:autoSpaceDE w:val="0"/>
      <w:autoSpaceDN w:val="0"/>
      <w:adjustRightInd w:val="0"/>
      <w:spacing w:before="120"/>
      <w:ind w:right="300"/>
      <w:jc w:val="both"/>
    </w:pPr>
    <w:rPr>
      <w:rFonts w:ascii="Arial" w:eastAsia="Calibri" w:hAnsi="Arial" w:cs="Arial"/>
      <w:color w:val="000000"/>
    </w:rPr>
  </w:style>
  <w:style w:type="character" w:customStyle="1" w:styleId="FontStyle129">
    <w:name w:val="Font Style129"/>
    <w:rsid w:val="00B0766E"/>
    <w:rPr>
      <w:rFonts w:ascii="Times New Roman" w:hAnsi="Times New Roman" w:cs="Times New Roman" w:hint="default"/>
      <w:sz w:val="16"/>
      <w:szCs w:val="16"/>
    </w:rPr>
  </w:style>
  <w:style w:type="paragraph" w:customStyle="1" w:styleId="affffffc">
    <w:name w:val="Название таблиц"/>
    <w:basedOn w:val="a1"/>
    <w:qFormat/>
    <w:rsid w:val="004D7E78"/>
    <w:pPr>
      <w:spacing w:after="200" w:line="276" w:lineRule="auto"/>
      <w:ind w:firstLine="567"/>
      <w:jc w:val="center"/>
    </w:pPr>
    <w:rPr>
      <w:rFonts w:eastAsia="Calibri"/>
      <w:b/>
      <w:szCs w:val="22"/>
      <w:lang w:eastAsia="en-US"/>
    </w:rPr>
  </w:style>
  <w:style w:type="paragraph" w:customStyle="1" w:styleId="affffffd">
    <w:name w:val="ООО  «Институт Территориального Планирования"/>
    <w:basedOn w:val="a1"/>
    <w:link w:val="affffffe"/>
    <w:qFormat/>
    <w:rsid w:val="004D7E78"/>
    <w:pPr>
      <w:spacing w:line="360" w:lineRule="auto"/>
      <w:ind w:left="709"/>
      <w:jc w:val="right"/>
    </w:pPr>
    <w:rPr>
      <w:lang w:eastAsia="en-US"/>
    </w:rPr>
  </w:style>
  <w:style w:type="character" w:customStyle="1" w:styleId="affffffe">
    <w:name w:val="ООО  «Институт Территориального Планирования Знак"/>
    <w:link w:val="affffffd"/>
    <w:rsid w:val="004D7E78"/>
    <w:rPr>
      <w:rFonts w:ascii="Times New Roman" w:eastAsia="Times New Roman" w:hAnsi="Times New Roman" w:cs="Times New Roman"/>
      <w:sz w:val="24"/>
      <w:szCs w:val="24"/>
    </w:rPr>
  </w:style>
  <w:style w:type="table" w:customStyle="1" w:styleId="73">
    <w:name w:val="Сетка таблицы7"/>
    <w:basedOn w:val="a4"/>
    <w:next w:val="af2"/>
    <w:uiPriority w:val="59"/>
    <w:rsid w:val="001E1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Сетка таблицы8"/>
    <w:basedOn w:val="a4"/>
    <w:next w:val="af2"/>
    <w:uiPriority w:val="59"/>
    <w:rsid w:val="001E147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basedOn w:val="a4"/>
    <w:next w:val="af2"/>
    <w:uiPriority w:val="59"/>
    <w:rsid w:val="008474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basedOn w:val="a4"/>
    <w:next w:val="af2"/>
    <w:uiPriority w:val="59"/>
    <w:rsid w:val="00735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next w:val="af2"/>
    <w:uiPriority w:val="59"/>
    <w:rsid w:val="0073542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next w:val="af2"/>
    <w:uiPriority w:val="59"/>
    <w:rsid w:val="000A0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4"/>
    <w:next w:val="af2"/>
    <w:uiPriority w:val="59"/>
    <w:rsid w:val="000A058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4"/>
    <w:next w:val="af2"/>
    <w:uiPriority w:val="59"/>
    <w:rsid w:val="00D64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2">
    <w:name w:val="Сетка таблицы17"/>
    <w:basedOn w:val="a4"/>
    <w:next w:val="af2"/>
    <w:uiPriority w:val="59"/>
    <w:rsid w:val="00D64BF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4"/>
    <w:next w:val="af2"/>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next w:val="af2"/>
    <w:uiPriority w:val="59"/>
    <w:rsid w:val="00FF5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4"/>
    <w:next w:val="af2"/>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4"/>
    <w:next w:val="af2"/>
    <w:uiPriority w:val="59"/>
    <w:rsid w:val="00FF59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Пункт1"/>
    <w:rsid w:val="00FF59FD"/>
    <w:pPr>
      <w:numPr>
        <w:numId w:val="2"/>
      </w:numPr>
    </w:pPr>
  </w:style>
  <w:style w:type="table" w:customStyle="1" w:styleId="510">
    <w:name w:val="Сетка таблицы51"/>
    <w:basedOn w:val="a4"/>
    <w:next w:val="af2"/>
    <w:uiPriority w:val="59"/>
    <w:rsid w:val="00FF5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2"/>
    <w:uiPriority w:val="59"/>
    <w:rsid w:val="00FF59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5"/>
    <w:next w:val="111111"/>
    <w:uiPriority w:val="99"/>
    <w:semiHidden/>
    <w:unhideWhenUsed/>
    <w:rsid w:val="00FF59FD"/>
    <w:pPr>
      <w:numPr>
        <w:numId w:val="6"/>
      </w:numPr>
    </w:pPr>
  </w:style>
  <w:style w:type="table" w:customStyle="1" w:styleId="710">
    <w:name w:val="Сетка таблицы7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0">
    <w:name w:val="Сетка таблицы171"/>
    <w:basedOn w:val="a4"/>
    <w:next w:val="af2"/>
    <w:uiPriority w:val="59"/>
    <w:rsid w:val="00FF59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
    <w:name w:val="Пункт2"/>
    <w:rsid w:val="00FB115E"/>
    <w:pPr>
      <w:numPr>
        <w:numId w:val="5"/>
      </w:numPr>
    </w:pPr>
  </w:style>
  <w:style w:type="numbering" w:customStyle="1" w:styleId="1100">
    <w:name w:val="Нет списка110"/>
    <w:next w:val="a5"/>
    <w:uiPriority w:val="99"/>
    <w:semiHidden/>
    <w:unhideWhenUsed/>
    <w:rsid w:val="00FB115E"/>
  </w:style>
  <w:style w:type="table" w:customStyle="1" w:styleId="620">
    <w:name w:val="Сетка таблицы62"/>
    <w:basedOn w:val="a4"/>
    <w:next w:val="af2"/>
    <w:uiPriority w:val="59"/>
    <w:rsid w:val="00FB1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basedOn w:val="a3"/>
    <w:link w:val="2f3"/>
    <w:rsid w:val="008342C2"/>
    <w:rPr>
      <w:rFonts w:ascii="Times New Roman" w:hAnsi="Times New Roman"/>
      <w:sz w:val="28"/>
      <w:szCs w:val="28"/>
      <w:shd w:val="clear" w:color="auto" w:fill="FFFFFF"/>
    </w:rPr>
  </w:style>
  <w:style w:type="character" w:customStyle="1" w:styleId="212pt">
    <w:name w:val="Основной текст (2) + 12 pt"/>
    <w:basedOn w:val="2f2"/>
    <w:rsid w:val="008342C2"/>
    <w:rPr>
      <w:rFonts w:ascii="Times New Roman" w:hAnsi="Times New Roman"/>
      <w:color w:val="000000"/>
      <w:spacing w:val="0"/>
      <w:w w:val="100"/>
      <w:position w:val="0"/>
      <w:sz w:val="24"/>
      <w:szCs w:val="24"/>
      <w:shd w:val="clear" w:color="auto" w:fill="FFFFFF"/>
      <w:lang w:val="ru-RU" w:eastAsia="ru-RU" w:bidi="ru-RU"/>
    </w:rPr>
  </w:style>
  <w:style w:type="paragraph" w:customStyle="1" w:styleId="2f3">
    <w:name w:val="Основной текст (2)"/>
    <w:basedOn w:val="a1"/>
    <w:link w:val="2f2"/>
    <w:rsid w:val="008342C2"/>
    <w:pPr>
      <w:widowControl w:val="0"/>
      <w:shd w:val="clear" w:color="auto" w:fill="FFFFFF"/>
      <w:spacing w:before="60" w:after="660" w:line="0" w:lineRule="atLeast"/>
    </w:pPr>
    <w:rPr>
      <w:rFonts w:eastAsiaTheme="minorHAnsi" w:cstheme="minorBidi"/>
      <w:sz w:val="28"/>
      <w:szCs w:val="28"/>
      <w:lang w:eastAsia="en-US"/>
    </w:rPr>
  </w:style>
  <w:style w:type="character" w:customStyle="1" w:styleId="87">
    <w:name w:val="Основной текст (8)_"/>
    <w:basedOn w:val="a3"/>
    <w:link w:val="88"/>
    <w:rsid w:val="00C84781"/>
    <w:rPr>
      <w:rFonts w:ascii="Times New Roman" w:hAnsi="Times New Roman"/>
      <w:spacing w:val="30"/>
      <w:sz w:val="26"/>
      <w:szCs w:val="26"/>
      <w:shd w:val="clear" w:color="auto" w:fill="FFFFFF"/>
    </w:rPr>
  </w:style>
  <w:style w:type="paragraph" w:customStyle="1" w:styleId="88">
    <w:name w:val="Основной текст (8)"/>
    <w:basedOn w:val="a1"/>
    <w:link w:val="87"/>
    <w:rsid w:val="00C84781"/>
    <w:pPr>
      <w:widowControl w:val="0"/>
      <w:shd w:val="clear" w:color="auto" w:fill="FFFFFF"/>
      <w:spacing w:after="720" w:line="0" w:lineRule="atLeast"/>
      <w:jc w:val="both"/>
    </w:pPr>
    <w:rPr>
      <w:rFonts w:eastAsiaTheme="minorHAnsi" w:cstheme="minorBidi"/>
      <w:spacing w:val="30"/>
      <w:sz w:val="26"/>
      <w:szCs w:val="26"/>
      <w:lang w:eastAsia="en-US"/>
    </w:rPr>
  </w:style>
  <w:style w:type="character" w:customStyle="1" w:styleId="56">
    <w:name w:val="Основной текст (5)_"/>
    <w:basedOn w:val="a3"/>
    <w:link w:val="57"/>
    <w:rsid w:val="0065671F"/>
    <w:rPr>
      <w:rFonts w:ascii="Times New Roman" w:hAnsi="Times New Roman"/>
      <w:shd w:val="clear" w:color="auto" w:fill="FFFFFF"/>
    </w:rPr>
  </w:style>
  <w:style w:type="paragraph" w:customStyle="1" w:styleId="57">
    <w:name w:val="Основной текст (5)"/>
    <w:basedOn w:val="a1"/>
    <w:link w:val="56"/>
    <w:rsid w:val="0065671F"/>
    <w:pPr>
      <w:widowControl w:val="0"/>
      <w:shd w:val="clear" w:color="auto" w:fill="FFFFFF"/>
      <w:spacing w:before="240" w:line="288" w:lineRule="exact"/>
      <w:jc w:val="center"/>
    </w:pPr>
    <w:rPr>
      <w:rFonts w:eastAsiaTheme="minorHAnsi" w:cstheme="minorBidi"/>
      <w:sz w:val="22"/>
      <w:szCs w:val="22"/>
      <w:lang w:eastAsia="en-US"/>
    </w:rPr>
  </w:style>
  <w:style w:type="numbering" w:customStyle="1" w:styleId="202">
    <w:name w:val="Нет списка20"/>
    <w:next w:val="a5"/>
    <w:uiPriority w:val="99"/>
    <w:semiHidden/>
    <w:rsid w:val="006705A1"/>
  </w:style>
  <w:style w:type="numbering" w:customStyle="1" w:styleId="1120">
    <w:name w:val="Нет списка112"/>
    <w:next w:val="a5"/>
    <w:semiHidden/>
    <w:rsid w:val="006705A1"/>
  </w:style>
  <w:style w:type="numbering" w:customStyle="1" w:styleId="232">
    <w:name w:val="Нет списка23"/>
    <w:next w:val="a5"/>
    <w:uiPriority w:val="99"/>
    <w:semiHidden/>
    <w:rsid w:val="006705A1"/>
  </w:style>
  <w:style w:type="numbering" w:customStyle="1" w:styleId="1130">
    <w:name w:val="Нет списка113"/>
    <w:next w:val="a5"/>
    <w:semiHidden/>
    <w:unhideWhenUsed/>
    <w:rsid w:val="006705A1"/>
  </w:style>
  <w:style w:type="paragraph" w:customStyle="1" w:styleId="afffffff">
    <w:name w:val="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0">
    <w:name w:val="Знак Знак Знак 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1">
    <w:name w:val="Знак Знак Знак Знак Знак Знак Знак Знак Знак"/>
    <w:basedOn w:val="a1"/>
    <w:rsid w:val="006705A1"/>
    <w:pPr>
      <w:spacing w:before="100" w:beforeAutospacing="1" w:after="100" w:afterAutospacing="1"/>
    </w:pPr>
    <w:rPr>
      <w:rFonts w:ascii="Tahoma" w:hAnsi="Tahoma"/>
      <w:sz w:val="20"/>
      <w:szCs w:val="20"/>
      <w:lang w:val="en-US" w:eastAsia="en-US"/>
    </w:rPr>
  </w:style>
  <w:style w:type="paragraph" w:customStyle="1" w:styleId="afffffff2">
    <w:name w:val="Знак Знак Знак"/>
    <w:basedOn w:val="a1"/>
    <w:rsid w:val="006705A1"/>
    <w:pPr>
      <w:spacing w:before="100" w:beforeAutospacing="1" w:after="100" w:afterAutospacing="1"/>
    </w:pPr>
    <w:rPr>
      <w:rFonts w:ascii="Tahoma" w:hAnsi="Tahoma"/>
      <w:sz w:val="20"/>
      <w:szCs w:val="20"/>
      <w:lang w:val="en-US" w:eastAsia="en-US"/>
    </w:rPr>
  </w:style>
  <w:style w:type="character" w:customStyle="1" w:styleId="89">
    <w:name w:val="Знак Знак8"/>
    <w:rsid w:val="006705A1"/>
    <w:rPr>
      <w:rFonts w:ascii="Courier New" w:hAnsi="Courier New"/>
      <w:lang w:val="ru-RU" w:eastAsia="ru-RU" w:bidi="ar-SA"/>
    </w:rPr>
  </w:style>
  <w:style w:type="table" w:customStyle="1" w:styleId="203">
    <w:name w:val="Сетка таблицы20"/>
    <w:basedOn w:val="a4"/>
    <w:next w:val="af2"/>
    <w:uiPriority w:val="59"/>
    <w:rsid w:val="0067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
    <w:name w:val="S_Титульный"/>
    <w:basedOn w:val="a1"/>
    <w:rsid w:val="00C25FD9"/>
    <w:pPr>
      <w:spacing w:line="360" w:lineRule="auto"/>
      <w:ind w:left="3240"/>
      <w:jc w:val="right"/>
    </w:pPr>
    <w:rPr>
      <w:b/>
      <w:sz w:val="32"/>
      <w:szCs w:val="32"/>
    </w:rPr>
  </w:style>
  <w:style w:type="character" w:customStyle="1" w:styleId="1ff3">
    <w:name w:val="Оглавление 1 Знак"/>
    <w:link w:val="1ff2"/>
    <w:uiPriority w:val="39"/>
    <w:locked/>
    <w:rsid w:val="00C25FD9"/>
    <w:rPr>
      <w:rFonts w:ascii="Times New Roman" w:eastAsia="Calibri" w:hAnsi="Times New Roman" w:cs="Calibri"/>
      <w:b/>
      <w:bCs/>
      <w:iCs/>
      <w:szCs w:val="24"/>
    </w:rPr>
  </w:style>
  <w:style w:type="table" w:customStyle="1" w:styleId="224">
    <w:name w:val="Сетка таблицы22"/>
    <w:basedOn w:val="a4"/>
    <w:next w:val="af2"/>
    <w:uiPriority w:val="59"/>
    <w:rsid w:val="00C25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1"/>
    <w:rsid w:val="00C25FD9"/>
    <w:pPr>
      <w:suppressAutoHyphens/>
      <w:spacing w:before="280" w:after="280"/>
    </w:pPr>
    <w:rPr>
      <w:lang w:eastAsia="ar-SA"/>
    </w:rPr>
  </w:style>
  <w:style w:type="numbering" w:customStyle="1" w:styleId="240">
    <w:name w:val="Нет списка24"/>
    <w:next w:val="a5"/>
    <w:semiHidden/>
    <w:rsid w:val="0009258A"/>
  </w:style>
  <w:style w:type="table" w:customStyle="1" w:styleId="233">
    <w:name w:val="Сетка таблицы23"/>
    <w:basedOn w:val="a4"/>
    <w:next w:val="af2"/>
    <w:rsid w:val="000925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09258A"/>
  </w:style>
  <w:style w:type="paragraph" w:customStyle="1" w:styleId="CharCharCharChar">
    <w:name w:val="Char Char Char Char"/>
    <w:basedOn w:val="a1"/>
    <w:next w:val="a1"/>
    <w:semiHidden/>
    <w:rsid w:val="0009258A"/>
    <w:pPr>
      <w:spacing w:after="160" w:line="240" w:lineRule="exact"/>
    </w:pPr>
    <w:rPr>
      <w:rFonts w:ascii="Arial" w:hAnsi="Arial" w:cs="Arial"/>
      <w:sz w:val="20"/>
      <w:szCs w:val="20"/>
      <w:lang w:val="en-US" w:eastAsia="en-US"/>
    </w:rPr>
  </w:style>
  <w:style w:type="numbering" w:customStyle="1" w:styleId="261">
    <w:name w:val="Нет списка26"/>
    <w:next w:val="a5"/>
    <w:semiHidden/>
    <w:rsid w:val="00601BA9"/>
  </w:style>
  <w:style w:type="table" w:customStyle="1" w:styleId="241">
    <w:name w:val="Сетка таблицы24"/>
    <w:basedOn w:val="a4"/>
    <w:next w:val="af2"/>
    <w:rsid w:val="00601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5"/>
    <w:uiPriority w:val="99"/>
    <w:semiHidden/>
    <w:unhideWhenUsed/>
    <w:rsid w:val="00E40169"/>
  </w:style>
  <w:style w:type="numbering" w:customStyle="1" w:styleId="281">
    <w:name w:val="Нет списка28"/>
    <w:next w:val="a5"/>
    <w:uiPriority w:val="99"/>
    <w:semiHidden/>
    <w:unhideWhenUsed/>
    <w:rsid w:val="00E40169"/>
  </w:style>
  <w:style w:type="numbering" w:customStyle="1" w:styleId="290">
    <w:name w:val="Нет списка29"/>
    <w:next w:val="a5"/>
    <w:uiPriority w:val="99"/>
    <w:semiHidden/>
    <w:unhideWhenUsed/>
    <w:rsid w:val="00321976"/>
  </w:style>
  <w:style w:type="paragraph" w:customStyle="1" w:styleId="Standard">
    <w:name w:val="Standard"/>
    <w:rsid w:val="00453E54"/>
    <w:pPr>
      <w:suppressAutoHyphens/>
      <w:autoSpaceDN w:val="0"/>
      <w:textAlignment w:val="baseline"/>
    </w:pPr>
    <w:rPr>
      <w:rFonts w:ascii="Calibri" w:eastAsia="SimSun" w:hAnsi="Calibri" w:cs="F"/>
      <w:kern w:val="3"/>
      <w:lang w:eastAsia="ru-RU"/>
    </w:rPr>
  </w:style>
  <w:style w:type="paragraph" w:customStyle="1" w:styleId="Textbodyindent">
    <w:name w:val="Text body indent"/>
    <w:basedOn w:val="Standard"/>
    <w:rsid w:val="00453E54"/>
    <w:pPr>
      <w:spacing w:after="0" w:line="240" w:lineRule="auto"/>
      <w:ind w:left="283" w:firstLine="567"/>
      <w:jc w:val="both"/>
    </w:pPr>
    <w:rPr>
      <w:rFonts w:ascii="Times New Roman" w:eastAsia="Times New Roman" w:hAnsi="Times New Roman" w:cs="Times New Roman"/>
      <w:sz w:val="24"/>
      <w:szCs w:val="20"/>
    </w:rPr>
  </w:style>
  <w:style w:type="table" w:customStyle="1" w:styleId="252">
    <w:name w:val="Сетка таблицы25"/>
    <w:basedOn w:val="a4"/>
    <w:next w:val="af2"/>
    <w:uiPriority w:val="59"/>
    <w:rsid w:val="00453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2">
    <w:name w:val="Сетка таблицы26"/>
    <w:basedOn w:val="a4"/>
    <w:next w:val="af2"/>
    <w:uiPriority w:val="59"/>
    <w:rsid w:val="00453E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00">
    <w:name w:val="Нет списка30"/>
    <w:next w:val="a5"/>
    <w:uiPriority w:val="99"/>
    <w:semiHidden/>
    <w:unhideWhenUsed/>
    <w:rsid w:val="0067198F"/>
  </w:style>
  <w:style w:type="character" w:customStyle="1" w:styleId="HeadDoc">
    <w:name w:val="HeadDoc Знак"/>
    <w:link w:val="HeadDoc0"/>
    <w:semiHidden/>
    <w:locked/>
    <w:rsid w:val="0067198F"/>
    <w:rPr>
      <w:rFonts w:ascii="Times New Roman" w:eastAsia="Times New Roman" w:hAnsi="Times New Roman" w:cs="Times New Roman"/>
      <w:sz w:val="28"/>
      <w:szCs w:val="20"/>
    </w:rPr>
  </w:style>
  <w:style w:type="paragraph" w:customStyle="1" w:styleId="HeadDoc0">
    <w:name w:val="HeadDoc"/>
    <w:link w:val="HeadDoc"/>
    <w:semiHidden/>
    <w:rsid w:val="0067198F"/>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afffffff3">
    <w:name w:val="Содержимое таблицы"/>
    <w:basedOn w:val="a1"/>
    <w:uiPriority w:val="99"/>
    <w:semiHidden/>
    <w:rsid w:val="0067198F"/>
    <w:pPr>
      <w:widowControl w:val="0"/>
      <w:suppressLineNumbers/>
      <w:suppressAutoHyphens/>
      <w:spacing w:after="200" w:line="276" w:lineRule="auto"/>
    </w:pPr>
    <w:rPr>
      <w:rFonts w:ascii="Calibri" w:hAnsi="Calibri"/>
      <w:sz w:val="22"/>
      <w:szCs w:val="22"/>
      <w:lang w:eastAsia="en-US"/>
    </w:rPr>
  </w:style>
  <w:style w:type="paragraph" w:customStyle="1" w:styleId="s16">
    <w:name w:val="s_16"/>
    <w:basedOn w:val="a1"/>
    <w:uiPriority w:val="99"/>
    <w:semiHidden/>
    <w:rsid w:val="0067198F"/>
    <w:pPr>
      <w:spacing w:before="100" w:beforeAutospacing="1" w:after="100" w:afterAutospacing="1"/>
    </w:pPr>
  </w:style>
  <w:style w:type="paragraph" w:customStyle="1" w:styleId="TableParagraph">
    <w:name w:val="Table Paragraph"/>
    <w:basedOn w:val="a1"/>
    <w:uiPriority w:val="1"/>
    <w:semiHidden/>
    <w:qFormat/>
    <w:rsid w:val="0067198F"/>
    <w:pPr>
      <w:widowControl w:val="0"/>
      <w:suppressAutoHyphens/>
      <w:spacing w:line="100" w:lineRule="atLeast"/>
    </w:pPr>
    <w:rPr>
      <w:sz w:val="22"/>
      <w:szCs w:val="22"/>
      <w:lang w:eastAsia="ar-SA"/>
    </w:rPr>
  </w:style>
  <w:style w:type="paragraph" w:customStyle="1" w:styleId="empty">
    <w:name w:val="empty"/>
    <w:basedOn w:val="a1"/>
    <w:uiPriority w:val="99"/>
    <w:semiHidden/>
    <w:rsid w:val="0067198F"/>
    <w:pPr>
      <w:spacing w:before="100" w:beforeAutospacing="1" w:after="100" w:afterAutospacing="1"/>
    </w:pPr>
  </w:style>
  <w:style w:type="paragraph" w:customStyle="1" w:styleId="s91">
    <w:name w:val="s_91"/>
    <w:basedOn w:val="a1"/>
    <w:uiPriority w:val="99"/>
    <w:semiHidden/>
    <w:rsid w:val="0067198F"/>
    <w:pPr>
      <w:spacing w:before="100" w:beforeAutospacing="1" w:after="100" w:afterAutospacing="1"/>
    </w:pPr>
  </w:style>
  <w:style w:type="paragraph" w:customStyle="1" w:styleId="indent1">
    <w:name w:val="indent_1"/>
    <w:basedOn w:val="a1"/>
    <w:uiPriority w:val="99"/>
    <w:semiHidden/>
    <w:rsid w:val="0067198F"/>
    <w:pPr>
      <w:spacing w:before="100" w:beforeAutospacing="1" w:after="100" w:afterAutospacing="1"/>
    </w:pPr>
  </w:style>
  <w:style w:type="paragraph" w:customStyle="1" w:styleId="s3">
    <w:name w:val="s_3"/>
    <w:basedOn w:val="a1"/>
    <w:uiPriority w:val="99"/>
    <w:semiHidden/>
    <w:rsid w:val="0067198F"/>
    <w:pPr>
      <w:spacing w:before="100" w:beforeAutospacing="1" w:after="100" w:afterAutospacing="1"/>
    </w:pPr>
  </w:style>
  <w:style w:type="character" w:customStyle="1" w:styleId="Datenum">
    <w:name w:val="Date_num"/>
    <w:rsid w:val="0067198F"/>
    <w:rPr>
      <w:rFonts w:ascii="Times New Roman" w:hAnsi="Times New Roman" w:cs="Times New Roman" w:hint="default"/>
    </w:rPr>
  </w:style>
  <w:style w:type="character" w:customStyle="1" w:styleId="s10">
    <w:name w:val="s_10"/>
    <w:basedOn w:val="a3"/>
    <w:rsid w:val="0067198F"/>
  </w:style>
  <w:style w:type="character" w:customStyle="1" w:styleId="highlightsearch">
    <w:name w:val="highlightsearch"/>
    <w:basedOn w:val="a3"/>
    <w:rsid w:val="0067198F"/>
  </w:style>
  <w:style w:type="table" w:customStyle="1" w:styleId="272">
    <w:name w:val="Сетка таблицы27"/>
    <w:basedOn w:val="a4"/>
    <w:next w:val="af2"/>
    <w:uiPriority w:val="39"/>
    <w:rsid w:val="0067198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5"/>
    <w:uiPriority w:val="99"/>
    <w:semiHidden/>
    <w:unhideWhenUsed/>
    <w:rsid w:val="005C6FA4"/>
  </w:style>
  <w:style w:type="paragraph" w:customStyle="1" w:styleId="1ff5">
    <w:name w:val="Верхний колонтитул1"/>
    <w:basedOn w:val="a1"/>
    <w:rsid w:val="005C6FA4"/>
    <w:pPr>
      <w:spacing w:before="100" w:beforeAutospacing="1" w:after="100" w:afterAutospacing="1"/>
    </w:pPr>
  </w:style>
  <w:style w:type="paragraph" w:customStyle="1" w:styleId="consplustitle0">
    <w:name w:val="consplustitle"/>
    <w:basedOn w:val="a1"/>
    <w:rsid w:val="005C6FA4"/>
    <w:pPr>
      <w:spacing w:before="100" w:beforeAutospacing="1" w:after="100" w:afterAutospacing="1"/>
    </w:pPr>
  </w:style>
  <w:style w:type="paragraph" w:customStyle="1" w:styleId="consplusnormal1">
    <w:name w:val="consplusnormal"/>
    <w:basedOn w:val="a1"/>
    <w:rsid w:val="005C6FA4"/>
    <w:pPr>
      <w:spacing w:before="100" w:beforeAutospacing="1" w:after="100" w:afterAutospacing="1"/>
    </w:pPr>
  </w:style>
  <w:style w:type="character" w:customStyle="1" w:styleId="1ff6">
    <w:name w:val="1"/>
    <w:basedOn w:val="a3"/>
    <w:rsid w:val="005C6FA4"/>
  </w:style>
  <w:style w:type="character" w:customStyle="1" w:styleId="1ff7">
    <w:name w:val="Гиперссылка1"/>
    <w:basedOn w:val="a3"/>
    <w:rsid w:val="005C6FA4"/>
  </w:style>
  <w:style w:type="paragraph" w:customStyle="1" w:styleId="bodytext">
    <w:name w:val="bodytext"/>
    <w:basedOn w:val="a1"/>
    <w:rsid w:val="005C6FA4"/>
    <w:pPr>
      <w:spacing w:before="100" w:beforeAutospacing="1" w:after="100" w:afterAutospacing="1"/>
    </w:pPr>
  </w:style>
  <w:style w:type="table" w:customStyle="1" w:styleId="282">
    <w:name w:val="Сетка таблицы28"/>
    <w:basedOn w:val="a4"/>
    <w:next w:val="af2"/>
    <w:uiPriority w:val="59"/>
    <w:rsid w:val="005C6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1"/>
    <w:rsid w:val="005C6FA4"/>
    <w:pPr>
      <w:spacing w:before="100" w:beforeAutospacing="1" w:after="100" w:afterAutospacing="1"/>
    </w:pPr>
  </w:style>
  <w:style w:type="character" w:customStyle="1" w:styleId="apple-converted-space">
    <w:name w:val="apple-converted-space"/>
    <w:basedOn w:val="a3"/>
    <w:rsid w:val="005C6FA4"/>
  </w:style>
</w:styles>
</file>

<file path=word/webSettings.xml><?xml version="1.0" encoding="utf-8"?>
<w:webSettings xmlns:r="http://schemas.openxmlformats.org/officeDocument/2006/relationships" xmlns:w="http://schemas.openxmlformats.org/wordprocessingml/2006/main">
  <w:divs>
    <w:div w:id="116487184">
      <w:bodyDiv w:val="1"/>
      <w:marLeft w:val="0"/>
      <w:marRight w:val="0"/>
      <w:marTop w:val="0"/>
      <w:marBottom w:val="0"/>
      <w:divBdr>
        <w:top w:val="none" w:sz="0" w:space="0" w:color="auto"/>
        <w:left w:val="none" w:sz="0" w:space="0" w:color="auto"/>
        <w:bottom w:val="none" w:sz="0" w:space="0" w:color="auto"/>
        <w:right w:val="none" w:sz="0" w:space="0" w:color="auto"/>
      </w:divBdr>
    </w:div>
    <w:div w:id="158427486">
      <w:bodyDiv w:val="1"/>
      <w:marLeft w:val="0"/>
      <w:marRight w:val="0"/>
      <w:marTop w:val="0"/>
      <w:marBottom w:val="0"/>
      <w:divBdr>
        <w:top w:val="none" w:sz="0" w:space="0" w:color="auto"/>
        <w:left w:val="none" w:sz="0" w:space="0" w:color="auto"/>
        <w:bottom w:val="none" w:sz="0" w:space="0" w:color="auto"/>
        <w:right w:val="none" w:sz="0" w:space="0" w:color="auto"/>
      </w:divBdr>
    </w:div>
    <w:div w:id="597173993">
      <w:bodyDiv w:val="1"/>
      <w:marLeft w:val="0"/>
      <w:marRight w:val="0"/>
      <w:marTop w:val="0"/>
      <w:marBottom w:val="0"/>
      <w:divBdr>
        <w:top w:val="none" w:sz="0" w:space="0" w:color="auto"/>
        <w:left w:val="none" w:sz="0" w:space="0" w:color="auto"/>
        <w:bottom w:val="none" w:sz="0" w:space="0" w:color="auto"/>
        <w:right w:val="none" w:sz="0" w:space="0" w:color="auto"/>
      </w:divBdr>
    </w:div>
    <w:div w:id="1001011565">
      <w:bodyDiv w:val="1"/>
      <w:marLeft w:val="0"/>
      <w:marRight w:val="0"/>
      <w:marTop w:val="0"/>
      <w:marBottom w:val="0"/>
      <w:divBdr>
        <w:top w:val="none" w:sz="0" w:space="0" w:color="auto"/>
        <w:left w:val="none" w:sz="0" w:space="0" w:color="auto"/>
        <w:bottom w:val="none" w:sz="0" w:space="0" w:color="auto"/>
        <w:right w:val="none" w:sz="0" w:space="0" w:color="auto"/>
      </w:divBdr>
    </w:div>
    <w:div w:id="1005283305">
      <w:bodyDiv w:val="1"/>
      <w:marLeft w:val="0"/>
      <w:marRight w:val="0"/>
      <w:marTop w:val="0"/>
      <w:marBottom w:val="0"/>
      <w:divBdr>
        <w:top w:val="none" w:sz="0" w:space="0" w:color="auto"/>
        <w:left w:val="none" w:sz="0" w:space="0" w:color="auto"/>
        <w:bottom w:val="none" w:sz="0" w:space="0" w:color="auto"/>
        <w:right w:val="none" w:sz="0" w:space="0" w:color="auto"/>
      </w:divBdr>
    </w:div>
    <w:div w:id="1106775576">
      <w:bodyDiv w:val="1"/>
      <w:marLeft w:val="0"/>
      <w:marRight w:val="0"/>
      <w:marTop w:val="0"/>
      <w:marBottom w:val="0"/>
      <w:divBdr>
        <w:top w:val="none" w:sz="0" w:space="0" w:color="auto"/>
        <w:left w:val="none" w:sz="0" w:space="0" w:color="auto"/>
        <w:bottom w:val="none" w:sz="0" w:space="0" w:color="auto"/>
        <w:right w:val="none" w:sz="0" w:space="0" w:color="auto"/>
      </w:divBdr>
    </w:div>
    <w:div w:id="1289703326">
      <w:bodyDiv w:val="1"/>
      <w:marLeft w:val="0"/>
      <w:marRight w:val="0"/>
      <w:marTop w:val="0"/>
      <w:marBottom w:val="0"/>
      <w:divBdr>
        <w:top w:val="none" w:sz="0" w:space="0" w:color="auto"/>
        <w:left w:val="none" w:sz="0" w:space="0" w:color="auto"/>
        <w:bottom w:val="none" w:sz="0" w:space="0" w:color="auto"/>
        <w:right w:val="none" w:sz="0" w:space="0" w:color="auto"/>
      </w:divBdr>
    </w:div>
    <w:div w:id="1585263990">
      <w:bodyDiv w:val="1"/>
      <w:marLeft w:val="0"/>
      <w:marRight w:val="0"/>
      <w:marTop w:val="0"/>
      <w:marBottom w:val="0"/>
      <w:divBdr>
        <w:top w:val="none" w:sz="0" w:space="0" w:color="auto"/>
        <w:left w:val="none" w:sz="0" w:space="0" w:color="auto"/>
        <w:bottom w:val="none" w:sz="0" w:space="0" w:color="auto"/>
        <w:right w:val="none" w:sz="0" w:space="0" w:color="auto"/>
      </w:divBdr>
    </w:div>
    <w:div w:id="1823961453">
      <w:bodyDiv w:val="1"/>
      <w:marLeft w:val="0"/>
      <w:marRight w:val="0"/>
      <w:marTop w:val="0"/>
      <w:marBottom w:val="0"/>
      <w:divBdr>
        <w:top w:val="none" w:sz="0" w:space="0" w:color="auto"/>
        <w:left w:val="none" w:sz="0" w:space="0" w:color="auto"/>
        <w:bottom w:val="none" w:sz="0" w:space="0" w:color="auto"/>
        <w:right w:val="none" w:sz="0" w:space="0" w:color="auto"/>
      </w:divBdr>
    </w:div>
    <w:div w:id="1941909453">
      <w:bodyDiv w:val="1"/>
      <w:marLeft w:val="0"/>
      <w:marRight w:val="0"/>
      <w:marTop w:val="0"/>
      <w:marBottom w:val="0"/>
      <w:divBdr>
        <w:top w:val="none" w:sz="0" w:space="0" w:color="auto"/>
        <w:left w:val="none" w:sz="0" w:space="0" w:color="auto"/>
        <w:bottom w:val="none" w:sz="0" w:space="0" w:color="auto"/>
        <w:right w:val="none" w:sz="0" w:space="0" w:color="auto"/>
      </w:divBdr>
    </w:div>
    <w:div w:id="20059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anqel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3CDD-FE59-4CAE-9238-E09CF35B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Председатель</dc:creator>
  <cp:lastModifiedBy>Янгелевское МО</cp:lastModifiedBy>
  <cp:revision>44</cp:revision>
  <cp:lastPrinted>2022-05-17T01:03:00Z</cp:lastPrinted>
  <dcterms:created xsi:type="dcterms:W3CDTF">2022-08-01T01:07:00Z</dcterms:created>
  <dcterms:modified xsi:type="dcterms:W3CDTF">2023-10-30T06:46:00Z</dcterms:modified>
</cp:coreProperties>
</file>